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D65B" w14:textId="77777777" w:rsidR="00452BBF" w:rsidRDefault="00452BBF" w:rsidP="00520A31">
      <w:pPr>
        <w:ind w:right="-993"/>
        <w:jc w:val="left"/>
        <w:rPr>
          <w:rFonts w:ascii="Verdana" w:hAnsi="Verdana" w:cs="Arial"/>
          <w:b/>
          <w:color w:val="002060"/>
          <w:sz w:val="36"/>
          <w:szCs w:val="36"/>
          <w:lang w:val="en-GB"/>
        </w:rPr>
      </w:pPr>
    </w:p>
    <w:p w14:paraId="76C43FC4" w14:textId="77777777" w:rsidR="001166B5" w:rsidRDefault="00AA1AA5" w:rsidP="004A19DD">
      <w:pPr>
        <w:tabs>
          <w:tab w:val="left" w:pos="709"/>
        </w:tabs>
        <w:spacing w:after="0"/>
        <w:ind w:left="-142" w:right="-992"/>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61CF32D2" w14:textId="77777777" w:rsidR="00937213" w:rsidRDefault="004A19DD" w:rsidP="004A19DD">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Erasmus+ International</w:t>
      </w:r>
    </w:p>
    <w:p w14:paraId="64DD7C6D"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7673FA" w14:paraId="2FC6F816" w14:textId="77777777" w:rsidTr="00A30224">
        <w:trPr>
          <w:trHeight w:val="334"/>
        </w:trPr>
        <w:tc>
          <w:tcPr>
            <w:tcW w:w="2232" w:type="dxa"/>
            <w:shd w:val="clear" w:color="auto" w:fill="D9D9D9"/>
          </w:tcPr>
          <w:p w14:paraId="1FFB4F25" w14:textId="77777777" w:rsidR="001903D7" w:rsidRPr="007F6F00" w:rsidRDefault="001903D7"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Last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p w14:paraId="0718075A" w14:textId="77777777" w:rsidR="007628D2" w:rsidRPr="007F6F00" w:rsidRDefault="007628D2" w:rsidP="00AA1AA5">
            <w:pPr>
              <w:spacing w:before="60" w:after="0"/>
              <w:ind w:right="-992"/>
              <w:jc w:val="left"/>
              <w:rPr>
                <w:rFonts w:ascii="Verdana" w:hAnsi="Verdana" w:cs="Arial"/>
                <w:b/>
                <w:bCs/>
                <w:sz w:val="16"/>
                <w:szCs w:val="16"/>
                <w:lang w:val="en-GB"/>
              </w:rPr>
            </w:pPr>
          </w:p>
        </w:tc>
        <w:tc>
          <w:tcPr>
            <w:tcW w:w="2232" w:type="dxa"/>
            <w:shd w:val="clear" w:color="auto" w:fill="auto"/>
          </w:tcPr>
          <w:p w14:paraId="3FDEB10E"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5D3B4A1D" w14:textId="77777777" w:rsidR="001903D7" w:rsidRPr="007F6F00" w:rsidRDefault="00DC287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First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tc>
        <w:tc>
          <w:tcPr>
            <w:tcW w:w="2232" w:type="dxa"/>
            <w:shd w:val="clear" w:color="auto" w:fill="auto"/>
          </w:tcPr>
          <w:p w14:paraId="4697272E"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02A0D649" w14:textId="77777777" w:rsidTr="00A30224">
        <w:trPr>
          <w:trHeight w:val="412"/>
        </w:trPr>
        <w:tc>
          <w:tcPr>
            <w:tcW w:w="2232" w:type="dxa"/>
            <w:shd w:val="clear" w:color="auto" w:fill="D9D9D9"/>
          </w:tcPr>
          <w:p w14:paraId="7F283ECD"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Date of </w:t>
            </w:r>
            <w:r w:rsidR="009F6B7E" w:rsidRPr="007F6F00">
              <w:rPr>
                <w:rFonts w:ascii="Verdana" w:hAnsi="Verdana" w:cs="Arial"/>
                <w:b/>
                <w:bCs/>
                <w:sz w:val="16"/>
                <w:szCs w:val="16"/>
                <w:lang w:val="en-GB"/>
              </w:rPr>
              <w:t>b</w:t>
            </w:r>
            <w:r w:rsidRPr="007F6F00">
              <w:rPr>
                <w:rFonts w:ascii="Verdana" w:hAnsi="Verdana" w:cs="Arial"/>
                <w:b/>
                <w:bCs/>
                <w:sz w:val="16"/>
                <w:szCs w:val="16"/>
                <w:lang w:val="en-GB"/>
              </w:rPr>
              <w:t>irth</w:t>
            </w:r>
          </w:p>
        </w:tc>
        <w:tc>
          <w:tcPr>
            <w:tcW w:w="2232" w:type="dxa"/>
            <w:shd w:val="clear" w:color="auto" w:fill="auto"/>
          </w:tcPr>
          <w:p w14:paraId="45FE445F"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4691BAC4"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Nationality</w:t>
            </w:r>
            <w:r w:rsidR="004B00A1" w:rsidRPr="007F6F00">
              <w:rPr>
                <w:rStyle w:val="EndnoteReference"/>
                <w:rFonts w:ascii="Verdana" w:hAnsi="Verdana" w:cs="Arial"/>
                <w:b/>
                <w:bCs/>
                <w:sz w:val="16"/>
                <w:szCs w:val="16"/>
                <w:lang w:val="en-GB"/>
              </w:rPr>
              <w:endnoteReference w:id="1"/>
            </w:r>
          </w:p>
        </w:tc>
        <w:tc>
          <w:tcPr>
            <w:tcW w:w="2232" w:type="dxa"/>
            <w:shd w:val="clear" w:color="auto" w:fill="auto"/>
          </w:tcPr>
          <w:p w14:paraId="5FB6CB44"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7A0EE916" w14:textId="77777777" w:rsidTr="00A30224">
        <w:tc>
          <w:tcPr>
            <w:tcW w:w="2232" w:type="dxa"/>
            <w:shd w:val="clear" w:color="auto" w:fill="D9D9D9"/>
          </w:tcPr>
          <w:p w14:paraId="6F49552E" w14:textId="77777777" w:rsidR="001903D7"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 xml:space="preserve">Sex </w:t>
            </w:r>
            <w:r w:rsidRPr="007F6F00">
              <w:rPr>
                <w:rFonts w:ascii="Verdana" w:hAnsi="Verdana" w:cs="Calibri"/>
                <w:b/>
                <w:bCs/>
                <w:sz w:val="16"/>
                <w:szCs w:val="16"/>
                <w:lang w:val="en-GB"/>
              </w:rPr>
              <w:t>[</w:t>
            </w:r>
            <w:r w:rsidRPr="007F6F00">
              <w:rPr>
                <w:rFonts w:ascii="Verdana" w:hAnsi="Verdana" w:cs="Calibri"/>
                <w:b/>
                <w:bCs/>
                <w:i/>
                <w:sz w:val="16"/>
                <w:szCs w:val="16"/>
                <w:lang w:val="en-GB"/>
              </w:rPr>
              <w:t>M/F</w:t>
            </w:r>
            <w:r w:rsidRPr="007F6F00">
              <w:rPr>
                <w:rFonts w:ascii="Verdana" w:hAnsi="Verdana" w:cs="Calibri"/>
                <w:b/>
                <w:bCs/>
                <w:sz w:val="16"/>
                <w:szCs w:val="16"/>
                <w:lang w:val="en-GB"/>
              </w:rPr>
              <w:t>]</w:t>
            </w:r>
          </w:p>
        </w:tc>
        <w:tc>
          <w:tcPr>
            <w:tcW w:w="2232" w:type="dxa"/>
            <w:shd w:val="clear" w:color="auto" w:fill="auto"/>
          </w:tcPr>
          <w:p w14:paraId="6B55BB6C" w14:textId="77777777" w:rsidR="001903D7" w:rsidRPr="00152BBD" w:rsidRDefault="001903D7" w:rsidP="002F2EEF">
            <w:pPr>
              <w:spacing w:before="60" w:after="60"/>
              <w:rPr>
                <w:rFonts w:ascii="Verdana" w:hAnsi="Verdana" w:cs="Arial"/>
                <w:color w:val="002060"/>
                <w:sz w:val="20"/>
                <w:lang w:val="en-GB"/>
              </w:rPr>
            </w:pPr>
          </w:p>
        </w:tc>
        <w:tc>
          <w:tcPr>
            <w:tcW w:w="2232" w:type="dxa"/>
            <w:shd w:val="clear" w:color="auto" w:fill="D9D9D9"/>
          </w:tcPr>
          <w:p w14:paraId="53041CCA" w14:textId="77777777" w:rsidR="00C60042"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Academic year</w:t>
            </w:r>
          </w:p>
        </w:tc>
        <w:tc>
          <w:tcPr>
            <w:tcW w:w="2232" w:type="dxa"/>
            <w:shd w:val="clear" w:color="auto" w:fill="auto"/>
          </w:tcPr>
          <w:p w14:paraId="5FD14347" w14:textId="77777777" w:rsidR="001903D7" w:rsidRPr="00152BBD" w:rsidRDefault="00AA0AF4" w:rsidP="00220646">
            <w:pPr>
              <w:spacing w:before="60" w:after="60"/>
              <w:rPr>
                <w:rFonts w:ascii="Verdana" w:hAnsi="Verdana" w:cs="Arial"/>
                <w:color w:val="002060"/>
                <w:sz w:val="20"/>
                <w:lang w:val="en-GB"/>
              </w:rPr>
            </w:pPr>
            <w:r w:rsidRPr="00152BBD">
              <w:rPr>
                <w:rFonts w:ascii="Verdana" w:hAnsi="Verdana" w:cs="Arial"/>
                <w:color w:val="002060"/>
                <w:sz w:val="20"/>
                <w:lang w:val="en-GB"/>
              </w:rPr>
              <w:t>20</w:t>
            </w:r>
            <w:r w:rsidR="0022666A">
              <w:rPr>
                <w:rFonts w:ascii="Verdana" w:hAnsi="Verdana" w:cs="Arial"/>
                <w:color w:val="002060"/>
                <w:sz w:val="20"/>
                <w:lang w:val="en-GB"/>
              </w:rPr>
              <w:t>1</w:t>
            </w:r>
            <w:r w:rsidR="00220646">
              <w:rPr>
                <w:rFonts w:ascii="Verdana" w:hAnsi="Verdana" w:cs="Arial"/>
                <w:color w:val="002060"/>
                <w:sz w:val="20"/>
                <w:lang w:val="en-GB"/>
              </w:rPr>
              <w:t>9</w:t>
            </w:r>
            <w:r w:rsidRPr="00152BBD">
              <w:rPr>
                <w:rFonts w:ascii="Verdana" w:hAnsi="Verdana" w:cs="Arial"/>
                <w:color w:val="002060"/>
                <w:sz w:val="20"/>
                <w:lang w:val="en-GB"/>
              </w:rPr>
              <w:t>/</w:t>
            </w:r>
            <w:r w:rsidR="00220646">
              <w:rPr>
                <w:rFonts w:ascii="Verdana" w:hAnsi="Verdana" w:cs="Arial"/>
                <w:color w:val="002060"/>
                <w:sz w:val="20"/>
                <w:lang w:val="en-GB"/>
              </w:rPr>
              <w:t>20</w:t>
            </w:r>
          </w:p>
        </w:tc>
      </w:tr>
      <w:tr w:rsidR="003D7EC0" w:rsidRPr="007673FA" w14:paraId="7BF52D99" w14:textId="77777777" w:rsidTr="00A30224">
        <w:tc>
          <w:tcPr>
            <w:tcW w:w="2232" w:type="dxa"/>
            <w:shd w:val="clear" w:color="auto" w:fill="D9D9D9"/>
          </w:tcPr>
          <w:p w14:paraId="2910D938" w14:textId="77777777" w:rsidR="001903D7"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Study </w:t>
            </w:r>
            <w:r w:rsidR="009F6B7E" w:rsidRPr="007F6F00">
              <w:rPr>
                <w:rFonts w:ascii="Verdana" w:hAnsi="Verdana" w:cs="Arial"/>
                <w:b/>
                <w:bCs/>
                <w:sz w:val="16"/>
                <w:szCs w:val="16"/>
                <w:lang w:val="en-GB"/>
              </w:rPr>
              <w:t>c</w:t>
            </w:r>
            <w:r w:rsidRPr="007F6F00">
              <w:rPr>
                <w:rFonts w:ascii="Verdana" w:hAnsi="Verdana" w:cs="Arial"/>
                <w:b/>
                <w:bCs/>
                <w:sz w:val="16"/>
                <w:szCs w:val="16"/>
                <w:lang w:val="en-GB"/>
              </w:rPr>
              <w:t>ycle</w:t>
            </w:r>
            <w:r w:rsidR="004B00A1" w:rsidRPr="007F6F00">
              <w:rPr>
                <w:rStyle w:val="EndnoteReference"/>
                <w:rFonts w:ascii="Verdana" w:hAnsi="Verdana" w:cs="Arial"/>
                <w:b/>
                <w:bCs/>
                <w:sz w:val="16"/>
                <w:szCs w:val="16"/>
                <w:lang w:val="en-GB"/>
              </w:rPr>
              <w:endnoteReference w:id="2"/>
            </w:r>
          </w:p>
        </w:tc>
        <w:tc>
          <w:tcPr>
            <w:tcW w:w="2232" w:type="dxa"/>
            <w:shd w:val="clear" w:color="auto" w:fill="auto"/>
          </w:tcPr>
          <w:p w14:paraId="066A064D"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2C8059FE" w14:textId="77777777" w:rsidR="006C3273" w:rsidRPr="007F6F00" w:rsidRDefault="007427B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S</w:t>
            </w:r>
            <w:r w:rsidR="00742775" w:rsidRPr="007F6F00">
              <w:rPr>
                <w:rFonts w:ascii="Verdana" w:hAnsi="Verdana" w:cs="Arial"/>
                <w:b/>
                <w:bCs/>
                <w:sz w:val="16"/>
                <w:szCs w:val="16"/>
                <w:lang w:val="en-GB"/>
              </w:rPr>
              <w:t>ubject area</w:t>
            </w:r>
          </w:p>
          <w:p w14:paraId="53092A95" w14:textId="77777777" w:rsidR="001903D7" w:rsidRPr="007F6F00" w:rsidRDefault="00A74F63" w:rsidP="00C32674">
            <w:pPr>
              <w:spacing w:before="60" w:after="0"/>
              <w:ind w:right="-183"/>
              <w:jc w:val="left"/>
              <w:rPr>
                <w:rFonts w:ascii="Verdana" w:hAnsi="Verdana" w:cs="Arial"/>
                <w:b/>
                <w:bCs/>
                <w:sz w:val="16"/>
                <w:szCs w:val="16"/>
                <w:lang w:val="en-GB"/>
              </w:rPr>
            </w:pPr>
            <w:r w:rsidRPr="007F6F00">
              <w:rPr>
                <w:rFonts w:ascii="Verdana" w:hAnsi="Verdana" w:cs="Arial"/>
                <w:b/>
                <w:bCs/>
                <w:sz w:val="16"/>
                <w:szCs w:val="16"/>
                <w:lang w:val="en-GB"/>
              </w:rPr>
              <w:t>Code</w:t>
            </w:r>
            <w:r w:rsidR="004B00A1" w:rsidRPr="007F6F00">
              <w:rPr>
                <w:rStyle w:val="EndnoteReference"/>
                <w:rFonts w:ascii="Verdana" w:hAnsi="Verdana" w:cs="Arial"/>
                <w:b/>
                <w:bCs/>
                <w:sz w:val="16"/>
                <w:szCs w:val="16"/>
                <w:lang w:val="en-GB"/>
              </w:rPr>
              <w:endnoteReference w:id="3"/>
            </w:r>
          </w:p>
        </w:tc>
        <w:tc>
          <w:tcPr>
            <w:tcW w:w="2232" w:type="dxa"/>
            <w:shd w:val="clear" w:color="auto" w:fill="auto"/>
          </w:tcPr>
          <w:p w14:paraId="21B370A5"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6204A7CB" w14:textId="77777777" w:rsidTr="00A30224">
        <w:tc>
          <w:tcPr>
            <w:tcW w:w="2232" w:type="dxa"/>
            <w:shd w:val="clear" w:color="auto" w:fill="D9D9D9"/>
          </w:tcPr>
          <w:p w14:paraId="07E3479D" w14:textId="77777777" w:rsidR="001903D7" w:rsidRPr="007F6F00" w:rsidRDefault="00F1587C" w:rsidP="00AA1AA5">
            <w:pPr>
              <w:spacing w:before="60" w:after="0"/>
              <w:ind w:right="-992"/>
              <w:jc w:val="left"/>
              <w:rPr>
                <w:rFonts w:ascii="Verdana" w:hAnsi="Verdana" w:cs="Arial"/>
                <w:b/>
                <w:bCs/>
                <w:color w:val="002060"/>
                <w:sz w:val="16"/>
                <w:szCs w:val="16"/>
                <w:lang w:val="en-GB"/>
              </w:rPr>
            </w:pPr>
            <w:r w:rsidRPr="007F6F00">
              <w:rPr>
                <w:rFonts w:ascii="Verdana" w:hAnsi="Verdana" w:cs="Arial"/>
                <w:b/>
                <w:bCs/>
                <w:sz w:val="16"/>
                <w:szCs w:val="16"/>
                <w:lang w:val="en-GB"/>
              </w:rPr>
              <w:t>Phone</w:t>
            </w:r>
          </w:p>
        </w:tc>
        <w:tc>
          <w:tcPr>
            <w:tcW w:w="2232" w:type="dxa"/>
            <w:shd w:val="clear" w:color="auto" w:fill="auto"/>
          </w:tcPr>
          <w:p w14:paraId="353EFD6B" w14:textId="77777777" w:rsidR="001903D7" w:rsidRPr="00E02506" w:rsidRDefault="001903D7" w:rsidP="002F2EEF">
            <w:pPr>
              <w:spacing w:before="60" w:after="0"/>
              <w:rPr>
                <w:rFonts w:ascii="Verdana" w:hAnsi="Verdana" w:cs="Arial"/>
                <w:color w:val="002060"/>
                <w:sz w:val="20"/>
                <w:lang w:val="en-GB"/>
              </w:rPr>
            </w:pPr>
          </w:p>
        </w:tc>
        <w:tc>
          <w:tcPr>
            <w:tcW w:w="2232" w:type="dxa"/>
            <w:shd w:val="clear" w:color="auto" w:fill="D9D9D9"/>
          </w:tcPr>
          <w:p w14:paraId="4C8CD23A" w14:textId="77777777" w:rsidR="00C60042"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E-mail</w:t>
            </w:r>
          </w:p>
          <w:p w14:paraId="5169EB89" w14:textId="77777777" w:rsidR="008D1391" w:rsidRPr="007F6F00" w:rsidRDefault="008D1391" w:rsidP="00AA1AA5">
            <w:pPr>
              <w:spacing w:before="60" w:after="0"/>
              <w:ind w:right="-992"/>
              <w:jc w:val="left"/>
              <w:rPr>
                <w:rFonts w:ascii="Verdana" w:hAnsi="Verdana" w:cs="Arial"/>
                <w:b/>
                <w:bCs/>
                <w:sz w:val="16"/>
                <w:szCs w:val="16"/>
                <w:lang w:val="en-GB"/>
              </w:rPr>
            </w:pPr>
          </w:p>
        </w:tc>
        <w:tc>
          <w:tcPr>
            <w:tcW w:w="2232" w:type="dxa"/>
            <w:shd w:val="clear" w:color="auto" w:fill="auto"/>
          </w:tcPr>
          <w:p w14:paraId="677DD942" w14:textId="77777777" w:rsidR="001903D7" w:rsidRPr="00152BBD" w:rsidRDefault="001903D7" w:rsidP="002F2EEF">
            <w:pPr>
              <w:spacing w:before="60" w:after="0"/>
              <w:rPr>
                <w:rFonts w:ascii="Verdana" w:hAnsi="Verdana" w:cs="Arial"/>
                <w:color w:val="002060"/>
                <w:sz w:val="20"/>
                <w:lang w:val="en-GB"/>
              </w:rPr>
            </w:pPr>
          </w:p>
        </w:tc>
      </w:tr>
    </w:tbl>
    <w:p w14:paraId="67A60962" w14:textId="77777777" w:rsidR="006852C7" w:rsidRDefault="006852C7" w:rsidP="0032299C">
      <w:pPr>
        <w:spacing w:after="0"/>
        <w:ind w:right="-992"/>
        <w:jc w:val="left"/>
        <w:rPr>
          <w:rFonts w:ascii="Verdana" w:hAnsi="Verdana" w:cs="Arial"/>
          <w:b/>
          <w:color w:val="002060"/>
          <w:sz w:val="22"/>
          <w:szCs w:val="24"/>
          <w:lang w:val="en-GB"/>
        </w:rPr>
      </w:pPr>
    </w:p>
    <w:p w14:paraId="67C2F15B"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71"/>
        <w:gridCol w:w="2193"/>
        <w:gridCol w:w="2232"/>
      </w:tblGrid>
      <w:tr w:rsidR="009B18BB" w:rsidRPr="007673FA" w14:paraId="4843DA05" w14:textId="77777777" w:rsidTr="00A30224">
        <w:trPr>
          <w:trHeight w:val="371"/>
        </w:trPr>
        <w:tc>
          <w:tcPr>
            <w:tcW w:w="2232" w:type="dxa"/>
            <w:shd w:val="clear" w:color="auto" w:fill="D9D9D9"/>
          </w:tcPr>
          <w:p w14:paraId="3CB21A75" w14:textId="77777777" w:rsidR="009B18BB"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p>
        </w:tc>
        <w:tc>
          <w:tcPr>
            <w:tcW w:w="2271" w:type="dxa"/>
            <w:shd w:val="clear" w:color="auto" w:fill="auto"/>
          </w:tcPr>
          <w:p w14:paraId="17ADD1A6" w14:textId="02F2E05E"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University of Tirana</w:t>
            </w:r>
          </w:p>
        </w:tc>
        <w:tc>
          <w:tcPr>
            <w:tcW w:w="2193" w:type="dxa"/>
            <w:shd w:val="clear" w:color="auto" w:fill="D9D9D9"/>
          </w:tcPr>
          <w:p w14:paraId="02508A4D" w14:textId="77777777" w:rsidR="009B18BB"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66D659E7" w14:textId="77777777" w:rsidR="009B18BB" w:rsidRPr="00152BBD" w:rsidRDefault="009B18BB" w:rsidP="00334344">
            <w:pPr>
              <w:spacing w:before="60"/>
              <w:rPr>
                <w:rFonts w:ascii="Verdana" w:hAnsi="Verdana" w:cs="Arial"/>
                <w:color w:val="002060"/>
                <w:sz w:val="20"/>
                <w:lang w:val="en-GB"/>
              </w:rPr>
            </w:pPr>
          </w:p>
        </w:tc>
      </w:tr>
      <w:tr w:rsidR="00F13C9B" w:rsidRPr="007673FA" w14:paraId="272778E7" w14:textId="77777777" w:rsidTr="00A30224">
        <w:trPr>
          <w:trHeight w:val="371"/>
        </w:trPr>
        <w:tc>
          <w:tcPr>
            <w:tcW w:w="2232" w:type="dxa"/>
            <w:shd w:val="clear" w:color="auto" w:fill="D9D9D9"/>
          </w:tcPr>
          <w:p w14:paraId="6E0FE042"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00CE0792" w:rsidRPr="007F6F00">
              <w:rPr>
                <w:rStyle w:val="EndnoteReference"/>
                <w:rFonts w:ascii="Verdana" w:hAnsi="Verdana" w:cs="Arial"/>
                <w:b/>
                <w:bCs/>
                <w:sz w:val="16"/>
                <w:szCs w:val="16"/>
                <w:lang w:val="en-GB"/>
              </w:rPr>
              <w:endnoteReference w:id="4"/>
            </w:r>
            <w:r w:rsidRPr="007F6F00">
              <w:rPr>
                <w:rFonts w:ascii="Verdana" w:hAnsi="Verdana" w:cs="Arial"/>
                <w:b/>
                <w:bCs/>
                <w:sz w:val="16"/>
                <w:szCs w:val="16"/>
                <w:lang w:val="en-GB"/>
              </w:rPr>
              <w:t xml:space="preserve"> </w:t>
            </w:r>
          </w:p>
          <w:p w14:paraId="721B3A23"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w:t>
            </w:r>
            <w:r w:rsidR="008A46E1" w:rsidRPr="007F6F00">
              <w:rPr>
                <w:rFonts w:ascii="Verdana" w:hAnsi="Verdana" w:cs="Arial"/>
                <w:b/>
                <w:bCs/>
                <w:sz w:val="16"/>
                <w:szCs w:val="16"/>
                <w:lang w:val="en-GB"/>
              </w:rPr>
              <w:t>if</w:t>
            </w:r>
            <w:r w:rsidRPr="007F6F00">
              <w:rPr>
                <w:rFonts w:ascii="Verdana" w:hAnsi="Verdana" w:cs="Arial"/>
                <w:b/>
                <w:bCs/>
                <w:sz w:val="16"/>
                <w:szCs w:val="16"/>
                <w:lang w:val="en-GB"/>
              </w:rPr>
              <w:t xml:space="preserve"> applicable)</w:t>
            </w:r>
          </w:p>
        </w:tc>
        <w:tc>
          <w:tcPr>
            <w:tcW w:w="2271" w:type="dxa"/>
            <w:shd w:val="clear" w:color="auto" w:fill="auto"/>
          </w:tcPr>
          <w:p w14:paraId="19923BCA" w14:textId="364C033F" w:rsidR="00F13C9B" w:rsidRPr="00152BBD" w:rsidRDefault="00106A5F" w:rsidP="00CE0792">
            <w:pPr>
              <w:spacing w:before="60"/>
              <w:jc w:val="left"/>
              <w:rPr>
                <w:rFonts w:ascii="Verdana" w:hAnsi="Verdana" w:cs="Arial"/>
                <w:color w:val="002060"/>
                <w:sz w:val="20"/>
                <w:lang w:val="en-GB"/>
              </w:rPr>
            </w:pPr>
            <w:r>
              <w:rPr>
                <w:rFonts w:ascii="Verdana" w:hAnsi="Verdana" w:cs="Arial"/>
                <w:color w:val="002060"/>
                <w:sz w:val="20"/>
                <w:lang w:val="en-GB"/>
              </w:rPr>
              <w:t>n/a</w:t>
            </w:r>
          </w:p>
        </w:tc>
        <w:tc>
          <w:tcPr>
            <w:tcW w:w="2193" w:type="dxa"/>
            <w:shd w:val="clear" w:color="auto" w:fill="D9D9D9"/>
          </w:tcPr>
          <w:p w14:paraId="1A0C7D97" w14:textId="77777777" w:rsidR="00F13C9B" w:rsidRPr="007F6F00" w:rsidRDefault="00C0051E"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6C3ACF16" w14:textId="77777777" w:rsidR="00F13C9B" w:rsidRPr="00152BBD" w:rsidRDefault="00F13C9B" w:rsidP="00334344">
            <w:pPr>
              <w:spacing w:before="60"/>
              <w:rPr>
                <w:rFonts w:ascii="Verdana" w:hAnsi="Verdana" w:cs="Arial"/>
                <w:color w:val="002060"/>
                <w:sz w:val="20"/>
                <w:lang w:val="en-GB"/>
              </w:rPr>
            </w:pPr>
          </w:p>
        </w:tc>
      </w:tr>
      <w:tr w:rsidR="009B18BB" w:rsidRPr="007673FA" w14:paraId="09673179" w14:textId="77777777" w:rsidTr="00A30224">
        <w:trPr>
          <w:trHeight w:val="559"/>
        </w:trPr>
        <w:tc>
          <w:tcPr>
            <w:tcW w:w="2232" w:type="dxa"/>
            <w:shd w:val="clear" w:color="auto" w:fill="D9D9D9"/>
          </w:tcPr>
          <w:p w14:paraId="3055FDC7" w14:textId="77777777" w:rsidR="003A7498"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71" w:type="dxa"/>
            <w:shd w:val="clear" w:color="auto" w:fill="auto"/>
          </w:tcPr>
          <w:p w14:paraId="6DF5762F" w14:textId="0AA4BFC6"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“Mother Teresa” Square</w:t>
            </w:r>
          </w:p>
        </w:tc>
        <w:tc>
          <w:tcPr>
            <w:tcW w:w="2193" w:type="dxa"/>
            <w:shd w:val="clear" w:color="auto" w:fill="D9D9D9"/>
          </w:tcPr>
          <w:p w14:paraId="7CC3E06E" w14:textId="77777777" w:rsidR="009B18BB" w:rsidRPr="007F6F00" w:rsidRDefault="00CC43F4" w:rsidP="00CE0792">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EA3143" w:rsidRPr="007F6F00">
              <w:rPr>
                <w:rFonts w:ascii="Verdana" w:hAnsi="Verdana" w:cs="Arial"/>
                <w:b/>
                <w:bCs/>
                <w:sz w:val="16"/>
                <w:szCs w:val="16"/>
                <w:lang w:val="en-GB"/>
              </w:rPr>
              <w:br/>
            </w:r>
          </w:p>
        </w:tc>
        <w:tc>
          <w:tcPr>
            <w:tcW w:w="2232" w:type="dxa"/>
            <w:shd w:val="clear" w:color="auto" w:fill="auto"/>
          </w:tcPr>
          <w:p w14:paraId="0185E9CE" w14:textId="0AD87665" w:rsidR="009B18BB" w:rsidRPr="00152BBD" w:rsidRDefault="00106A5F" w:rsidP="00334344">
            <w:pPr>
              <w:spacing w:before="60"/>
              <w:rPr>
                <w:rFonts w:ascii="Verdana" w:hAnsi="Verdana" w:cs="Arial"/>
                <w:color w:val="002060"/>
                <w:sz w:val="20"/>
                <w:lang w:val="en-GB"/>
              </w:rPr>
            </w:pPr>
            <w:r>
              <w:rPr>
                <w:rFonts w:ascii="Verdana" w:hAnsi="Verdana" w:cs="Arial"/>
                <w:color w:val="002060"/>
                <w:sz w:val="20"/>
                <w:lang w:val="en-GB"/>
              </w:rPr>
              <w:t>Albania</w:t>
            </w:r>
          </w:p>
        </w:tc>
      </w:tr>
      <w:tr w:rsidR="009B18BB" w:rsidRPr="003254E8" w14:paraId="2925D383" w14:textId="77777777" w:rsidTr="00A30224">
        <w:trPr>
          <w:trHeight w:val="531"/>
        </w:trPr>
        <w:tc>
          <w:tcPr>
            <w:tcW w:w="2232" w:type="dxa"/>
            <w:shd w:val="clear" w:color="auto" w:fill="D9D9D9"/>
          </w:tcPr>
          <w:p w14:paraId="56E193D2" w14:textId="77777777" w:rsidR="009B18BB" w:rsidRPr="007F6F00" w:rsidRDefault="00315958"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004B00A1" w:rsidRPr="007F6F00">
              <w:rPr>
                <w:rStyle w:val="EndnoteReference"/>
                <w:rFonts w:ascii="Verdana" w:hAnsi="Verdana" w:cs="Arial"/>
                <w:b/>
                <w:bCs/>
                <w:sz w:val="16"/>
                <w:szCs w:val="16"/>
                <w:lang w:val="en-GB"/>
              </w:rPr>
              <w:endnoteReference w:id="5"/>
            </w:r>
            <w:r w:rsidRPr="007F6F00">
              <w:rPr>
                <w:rFonts w:ascii="Verdana" w:hAnsi="Verdana" w:cs="Arial"/>
                <w:b/>
                <w:bCs/>
                <w:sz w:val="16"/>
                <w:szCs w:val="16"/>
                <w:lang w:val="en-GB"/>
              </w:rPr>
              <w:t xml:space="preserve"> </w:t>
            </w:r>
            <w:r w:rsidRPr="007F6F00">
              <w:rPr>
                <w:rFonts w:ascii="Verdana" w:hAnsi="Verdana" w:cs="Arial"/>
                <w:b/>
                <w:bCs/>
                <w:sz w:val="16"/>
                <w:szCs w:val="16"/>
                <w:lang w:val="en-GB"/>
              </w:rPr>
              <w:br/>
            </w:r>
            <w:r w:rsidR="00060AB1" w:rsidRPr="007F6F00">
              <w:rPr>
                <w:rFonts w:ascii="Verdana" w:hAnsi="Verdana" w:cs="Arial"/>
                <w:b/>
                <w:bCs/>
                <w:sz w:val="16"/>
                <w:szCs w:val="16"/>
                <w:lang w:val="en-GB"/>
              </w:rPr>
              <w:t>name</w:t>
            </w:r>
          </w:p>
        </w:tc>
        <w:tc>
          <w:tcPr>
            <w:tcW w:w="2271" w:type="dxa"/>
            <w:shd w:val="clear" w:color="auto" w:fill="auto"/>
          </w:tcPr>
          <w:p w14:paraId="39FBB9B8" w14:textId="77777777" w:rsidR="009B18BB"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Elton Skendaj</w:t>
            </w:r>
          </w:p>
          <w:p w14:paraId="26F0D2B8" w14:textId="1A448F55" w:rsidR="00106A5F"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Erasmus + Institutional Coordinator</w:t>
            </w:r>
          </w:p>
        </w:tc>
        <w:tc>
          <w:tcPr>
            <w:tcW w:w="2193" w:type="dxa"/>
            <w:shd w:val="clear" w:color="auto" w:fill="D9D9D9"/>
          </w:tcPr>
          <w:p w14:paraId="7FD09C87" w14:textId="77777777" w:rsidR="009B18BB" w:rsidRPr="007F6F00" w:rsidRDefault="00CC43F4" w:rsidP="00AA1AA5">
            <w:pPr>
              <w:spacing w:before="60" w:after="0"/>
              <w:ind w:right="-993"/>
              <w:jc w:val="left"/>
              <w:rPr>
                <w:rFonts w:ascii="Verdana" w:hAnsi="Verdana" w:cs="Arial"/>
                <w:b/>
                <w:bCs/>
                <w:color w:val="002060"/>
                <w:sz w:val="16"/>
                <w:szCs w:val="16"/>
              </w:rPr>
            </w:pPr>
            <w:r w:rsidRPr="007F6F00">
              <w:rPr>
                <w:rFonts w:ascii="Verdana" w:hAnsi="Verdana" w:cs="Arial"/>
                <w:b/>
                <w:bCs/>
                <w:sz w:val="16"/>
                <w:szCs w:val="16"/>
              </w:rPr>
              <w:t>Contact person</w:t>
            </w:r>
            <w:r w:rsidRPr="007F6F00">
              <w:rPr>
                <w:rFonts w:ascii="Verdana" w:hAnsi="Verdana" w:cs="Arial"/>
                <w:b/>
                <w:bCs/>
                <w:sz w:val="16"/>
                <w:szCs w:val="16"/>
              </w:rPr>
              <w:br/>
            </w:r>
            <w:proofErr w:type="gramStart"/>
            <w:r w:rsidRPr="007F6F00">
              <w:rPr>
                <w:rFonts w:ascii="Verdana" w:hAnsi="Verdana" w:cs="Arial"/>
                <w:b/>
                <w:bCs/>
                <w:sz w:val="16"/>
                <w:szCs w:val="16"/>
              </w:rPr>
              <w:t>e-mail</w:t>
            </w:r>
            <w:proofErr w:type="gramEnd"/>
            <w:r w:rsidR="00060AB1" w:rsidRPr="007F6F00">
              <w:rPr>
                <w:rFonts w:ascii="Verdana" w:hAnsi="Verdana" w:cs="Arial"/>
                <w:b/>
                <w:bCs/>
                <w:sz w:val="16"/>
                <w:szCs w:val="16"/>
              </w:rPr>
              <w:t xml:space="preserve"> / phone</w:t>
            </w:r>
          </w:p>
        </w:tc>
        <w:tc>
          <w:tcPr>
            <w:tcW w:w="2232" w:type="dxa"/>
            <w:shd w:val="clear" w:color="auto" w:fill="auto"/>
          </w:tcPr>
          <w:p w14:paraId="75D546F5" w14:textId="61AA5DC3" w:rsidR="000B5D52" w:rsidRDefault="00106A5F" w:rsidP="00F11E16">
            <w:pPr>
              <w:spacing w:before="60"/>
              <w:rPr>
                <w:rFonts w:ascii="Verdana" w:hAnsi="Verdana" w:cs="Arial"/>
                <w:color w:val="002060"/>
                <w:sz w:val="14"/>
                <w:szCs w:val="14"/>
              </w:rPr>
            </w:pPr>
            <w:hyperlink r:id="rId8" w:history="1">
              <w:r w:rsidRPr="00101133">
                <w:rPr>
                  <w:rStyle w:val="Hyperlink"/>
                  <w:rFonts w:ascii="Verdana" w:hAnsi="Verdana" w:cs="Arial"/>
                  <w:sz w:val="14"/>
                  <w:szCs w:val="14"/>
                </w:rPr>
                <w:t>elton.skendaj@unitir.edu.al</w:t>
              </w:r>
            </w:hyperlink>
          </w:p>
          <w:p w14:paraId="0111F663" w14:textId="51CD3F2C" w:rsidR="00106A5F" w:rsidRPr="00106A5F" w:rsidRDefault="00106A5F" w:rsidP="00F11E16">
            <w:pPr>
              <w:spacing w:before="60"/>
              <w:rPr>
                <w:rFonts w:ascii="Verdana" w:hAnsi="Verdana" w:cs="Arial"/>
                <w:color w:val="002060"/>
                <w:sz w:val="14"/>
                <w:szCs w:val="14"/>
              </w:rPr>
            </w:pPr>
            <w:r>
              <w:rPr>
                <w:rFonts w:ascii="Verdana" w:hAnsi="Verdana" w:cs="Arial"/>
                <w:color w:val="002060"/>
                <w:sz w:val="14"/>
                <w:szCs w:val="14"/>
              </w:rPr>
              <w:t>+35542234663</w:t>
            </w:r>
          </w:p>
        </w:tc>
      </w:tr>
    </w:tbl>
    <w:p w14:paraId="2B300E20" w14:textId="77777777" w:rsidR="00B256DE" w:rsidRPr="003254E8" w:rsidRDefault="00B256DE" w:rsidP="0032299C">
      <w:pPr>
        <w:spacing w:after="0"/>
        <w:ind w:right="-992"/>
        <w:jc w:val="left"/>
        <w:rPr>
          <w:rFonts w:ascii="Verdana" w:hAnsi="Verdana" w:cs="Arial"/>
          <w:b/>
          <w:color w:val="002060"/>
          <w:sz w:val="22"/>
          <w:szCs w:val="24"/>
        </w:rPr>
      </w:pPr>
    </w:p>
    <w:p w14:paraId="6D9AB62E" w14:textId="77777777" w:rsidR="001E13D3" w:rsidRDefault="001E13D3"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7673FA" w14:paraId="6AAB611C" w14:textId="77777777" w:rsidTr="00A30224">
        <w:trPr>
          <w:trHeight w:val="371"/>
        </w:trPr>
        <w:tc>
          <w:tcPr>
            <w:tcW w:w="2232" w:type="dxa"/>
            <w:shd w:val="clear" w:color="auto" w:fill="D9D9D9"/>
          </w:tcPr>
          <w:p w14:paraId="634BEF05" w14:textId="77777777" w:rsidR="001E13D3"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r w:rsidR="00C62C56" w:rsidRPr="007F6F00">
              <w:rPr>
                <w:rFonts w:ascii="Verdana" w:hAnsi="Verdana" w:cs="Arial"/>
                <w:b/>
                <w:bCs/>
                <w:sz w:val="16"/>
                <w:szCs w:val="16"/>
                <w:lang w:val="en-GB"/>
              </w:rPr>
              <w:t xml:space="preserve"> </w:t>
            </w:r>
          </w:p>
        </w:tc>
        <w:tc>
          <w:tcPr>
            <w:tcW w:w="2232" w:type="dxa"/>
            <w:shd w:val="clear" w:color="auto" w:fill="auto"/>
          </w:tcPr>
          <w:p w14:paraId="731D6F0D"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University of Graz</w:t>
            </w:r>
          </w:p>
        </w:tc>
        <w:tc>
          <w:tcPr>
            <w:tcW w:w="2232" w:type="dxa"/>
            <w:shd w:val="clear" w:color="auto" w:fill="D9D9D9"/>
          </w:tcPr>
          <w:p w14:paraId="4B3A3690" w14:textId="77777777" w:rsidR="001E13D3"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134C216F" w14:textId="77777777" w:rsidR="001E13D3" w:rsidRPr="00152BBD" w:rsidRDefault="001E13D3" w:rsidP="00334344">
            <w:pPr>
              <w:spacing w:before="60"/>
              <w:jc w:val="left"/>
              <w:rPr>
                <w:rFonts w:ascii="Verdana" w:hAnsi="Verdana" w:cs="Arial"/>
                <w:color w:val="002060"/>
                <w:sz w:val="20"/>
                <w:lang w:val="en-GB"/>
              </w:rPr>
            </w:pPr>
          </w:p>
        </w:tc>
      </w:tr>
      <w:tr w:rsidR="00314143" w:rsidRPr="00CA7987" w14:paraId="7ED10BC3" w14:textId="77777777" w:rsidTr="00A30224">
        <w:trPr>
          <w:trHeight w:val="371"/>
        </w:trPr>
        <w:tc>
          <w:tcPr>
            <w:tcW w:w="2232" w:type="dxa"/>
            <w:shd w:val="clear" w:color="auto" w:fill="D9D9D9"/>
          </w:tcPr>
          <w:p w14:paraId="4BB95B71" w14:textId="77777777" w:rsidR="00CE0792"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Pr="007F6F00">
              <w:rPr>
                <w:rStyle w:val="EndnoteReference"/>
                <w:rFonts w:ascii="Verdana" w:hAnsi="Verdana" w:cs="Arial"/>
                <w:b/>
                <w:bCs/>
                <w:sz w:val="16"/>
                <w:szCs w:val="16"/>
                <w:lang w:val="en-GB"/>
              </w:rPr>
              <w:t>4</w:t>
            </w:r>
          </w:p>
          <w:p w14:paraId="20F5E9F3" w14:textId="77777777" w:rsidR="00314143"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(if applicable)</w:t>
            </w:r>
          </w:p>
        </w:tc>
        <w:tc>
          <w:tcPr>
            <w:tcW w:w="2232" w:type="dxa"/>
            <w:shd w:val="clear" w:color="auto" w:fill="auto"/>
          </w:tcPr>
          <w:p w14:paraId="151CD856" w14:textId="77777777" w:rsidR="0031414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 GRAZ01</w:t>
            </w:r>
          </w:p>
        </w:tc>
        <w:tc>
          <w:tcPr>
            <w:tcW w:w="2232" w:type="dxa"/>
            <w:shd w:val="clear" w:color="auto" w:fill="D9D9D9"/>
          </w:tcPr>
          <w:p w14:paraId="0EA4128B" w14:textId="77777777" w:rsidR="00314143" w:rsidRPr="007F6F00" w:rsidRDefault="007D6641"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476813EB" w14:textId="77777777" w:rsidR="00314143" w:rsidRPr="00CA7987" w:rsidRDefault="00314143" w:rsidP="00334344">
            <w:pPr>
              <w:spacing w:before="60"/>
              <w:jc w:val="left"/>
              <w:rPr>
                <w:rFonts w:ascii="Verdana" w:hAnsi="Verdana" w:cs="Arial"/>
                <w:color w:val="002060"/>
                <w:sz w:val="20"/>
                <w:lang w:val="en-US"/>
              </w:rPr>
            </w:pPr>
          </w:p>
        </w:tc>
      </w:tr>
      <w:tr w:rsidR="001E13D3" w:rsidRPr="007673FA" w14:paraId="795BEDC7" w14:textId="77777777" w:rsidTr="00A30224">
        <w:trPr>
          <w:trHeight w:val="559"/>
        </w:trPr>
        <w:tc>
          <w:tcPr>
            <w:tcW w:w="2232" w:type="dxa"/>
            <w:shd w:val="clear" w:color="auto" w:fill="D9D9D9"/>
          </w:tcPr>
          <w:p w14:paraId="34BD3F89" w14:textId="77777777" w:rsidR="00660EDB"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32" w:type="dxa"/>
            <w:shd w:val="clear" w:color="auto" w:fill="auto"/>
          </w:tcPr>
          <w:p w14:paraId="5B3B42CF"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Universitätsplatz 3, 8010 Graz</w:t>
            </w:r>
          </w:p>
        </w:tc>
        <w:tc>
          <w:tcPr>
            <w:tcW w:w="2232" w:type="dxa"/>
            <w:shd w:val="clear" w:color="auto" w:fill="D9D9D9"/>
          </w:tcPr>
          <w:p w14:paraId="0B7EE973" w14:textId="77777777" w:rsidR="001E13D3" w:rsidRPr="007F6F00" w:rsidRDefault="001E13D3" w:rsidP="00E02506">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C62C56" w:rsidRPr="007F6F00">
              <w:rPr>
                <w:rFonts w:ascii="Verdana" w:hAnsi="Verdana" w:cs="Arial"/>
                <w:b/>
                <w:bCs/>
                <w:sz w:val="16"/>
                <w:szCs w:val="16"/>
                <w:lang w:val="en-GB"/>
              </w:rPr>
              <w:br/>
            </w:r>
          </w:p>
        </w:tc>
        <w:tc>
          <w:tcPr>
            <w:tcW w:w="2232" w:type="dxa"/>
            <w:shd w:val="clear" w:color="auto" w:fill="auto"/>
          </w:tcPr>
          <w:p w14:paraId="1ECEA9FC"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Austria</w:t>
            </w:r>
          </w:p>
        </w:tc>
      </w:tr>
      <w:tr w:rsidR="001E13D3" w:rsidRPr="00CA7987" w14:paraId="388520CF" w14:textId="77777777" w:rsidTr="00A30224">
        <w:tc>
          <w:tcPr>
            <w:tcW w:w="2232" w:type="dxa"/>
            <w:shd w:val="clear" w:color="auto" w:fill="D9D9D9"/>
          </w:tcPr>
          <w:p w14:paraId="56BDE533" w14:textId="77777777" w:rsidR="001E13D3" w:rsidRPr="007F6F00" w:rsidRDefault="001E13D3" w:rsidP="007F6F00">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name</w:t>
            </w:r>
          </w:p>
        </w:tc>
        <w:tc>
          <w:tcPr>
            <w:tcW w:w="2232" w:type="dxa"/>
            <w:shd w:val="clear" w:color="auto" w:fill="auto"/>
          </w:tcPr>
          <w:p w14:paraId="4E0EC3BF" w14:textId="77777777" w:rsidR="001E13D3" w:rsidRPr="00152BBD" w:rsidRDefault="00560D24" w:rsidP="00334344">
            <w:pPr>
              <w:spacing w:before="60"/>
              <w:jc w:val="left"/>
              <w:rPr>
                <w:rFonts w:ascii="Verdana" w:hAnsi="Verdana" w:cs="Arial"/>
                <w:color w:val="002060"/>
                <w:sz w:val="20"/>
                <w:lang w:val="en-GB"/>
              </w:rPr>
            </w:pPr>
            <w:r>
              <w:rPr>
                <w:rFonts w:ascii="Verdana" w:hAnsi="Verdana" w:cs="Arial"/>
                <w:color w:val="002060"/>
                <w:sz w:val="20"/>
                <w:lang w:val="en-GB"/>
              </w:rPr>
              <w:t>Eva Matlschweiger</w:t>
            </w:r>
          </w:p>
        </w:tc>
        <w:tc>
          <w:tcPr>
            <w:tcW w:w="2232" w:type="dxa"/>
            <w:shd w:val="clear" w:color="auto" w:fill="D9D9D9"/>
          </w:tcPr>
          <w:p w14:paraId="277857A5" w14:textId="77777777" w:rsidR="001E13D3" w:rsidRPr="007F6F00" w:rsidRDefault="001E13D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e-mail / phone</w:t>
            </w:r>
          </w:p>
        </w:tc>
        <w:tc>
          <w:tcPr>
            <w:tcW w:w="2232" w:type="dxa"/>
            <w:shd w:val="clear" w:color="auto" w:fill="auto"/>
          </w:tcPr>
          <w:p w14:paraId="4EC725F0" w14:textId="77777777" w:rsidR="00537797" w:rsidRPr="00537797" w:rsidRDefault="00D03D6E" w:rsidP="00537797">
            <w:pPr>
              <w:spacing w:before="60" w:after="0"/>
              <w:jc w:val="left"/>
              <w:rPr>
                <w:rFonts w:ascii="Verdana" w:hAnsi="Verdana"/>
                <w:sz w:val="14"/>
                <w:szCs w:val="14"/>
                <w:lang w:val="en-GB"/>
              </w:rPr>
            </w:pPr>
            <w:hyperlink r:id="rId9" w:history="1">
              <w:r w:rsidR="00537797" w:rsidRPr="009825BE">
                <w:rPr>
                  <w:rStyle w:val="Hyperlink"/>
                  <w:rFonts w:ascii="Verdana" w:hAnsi="Verdana"/>
                  <w:sz w:val="14"/>
                  <w:szCs w:val="14"/>
                  <w:lang w:val="en-GB"/>
                </w:rPr>
                <w:t>erasmusplus.intl.incoming@uni-graz.at</w:t>
              </w:r>
            </w:hyperlink>
          </w:p>
          <w:p w14:paraId="49074F97" w14:textId="77777777" w:rsidR="001E13D3" w:rsidRPr="00CA7987" w:rsidRDefault="00537797" w:rsidP="00560D24">
            <w:pPr>
              <w:spacing w:before="60" w:after="0"/>
              <w:jc w:val="left"/>
              <w:rPr>
                <w:rFonts w:ascii="Verdana" w:hAnsi="Verdana" w:cs="Arial"/>
                <w:color w:val="002060"/>
                <w:sz w:val="20"/>
                <w:lang w:val="en-GB"/>
              </w:rPr>
            </w:pPr>
            <w:r>
              <w:rPr>
                <w:rFonts w:ascii="Verdana" w:hAnsi="Verdana" w:cs="Arial"/>
                <w:color w:val="002060"/>
                <w:sz w:val="20"/>
                <w:lang w:val="en-GB"/>
              </w:rPr>
              <w:t xml:space="preserve">+43 316 380 </w:t>
            </w:r>
            <w:r w:rsidR="008A525B">
              <w:rPr>
                <w:rFonts w:ascii="Verdana" w:hAnsi="Verdana" w:cs="Arial"/>
                <w:color w:val="002060"/>
                <w:sz w:val="20"/>
                <w:lang w:val="en-GB"/>
              </w:rPr>
              <w:t>124</w:t>
            </w:r>
            <w:r w:rsidR="00560D24">
              <w:rPr>
                <w:rFonts w:ascii="Verdana" w:hAnsi="Verdana" w:cs="Arial"/>
                <w:color w:val="002060"/>
                <w:sz w:val="20"/>
                <w:lang w:val="en-GB"/>
              </w:rPr>
              <w:t>8</w:t>
            </w:r>
          </w:p>
        </w:tc>
      </w:tr>
    </w:tbl>
    <w:p w14:paraId="66486D94" w14:textId="77777777" w:rsidR="008D1391" w:rsidRPr="00CA7987" w:rsidRDefault="008D1391" w:rsidP="008D1391">
      <w:pPr>
        <w:pStyle w:val="Text4"/>
        <w:rPr>
          <w:lang w:val="en-GB"/>
        </w:rPr>
      </w:pPr>
    </w:p>
    <w:p w14:paraId="03A0B271" w14:textId="77777777" w:rsidR="008D1391" w:rsidRPr="00CA7987" w:rsidRDefault="008D1391" w:rsidP="008D1391">
      <w:pPr>
        <w:pStyle w:val="Text4"/>
        <w:ind w:left="0"/>
        <w:rPr>
          <w:lang w:val="en-GB"/>
        </w:rPr>
      </w:pPr>
    </w:p>
    <w:p w14:paraId="46EA4D33" w14:textId="77777777" w:rsidR="008D1391" w:rsidRPr="00CA7987" w:rsidRDefault="008D1391" w:rsidP="008D1391">
      <w:pPr>
        <w:pStyle w:val="Text4"/>
        <w:ind w:left="0"/>
        <w:rPr>
          <w:lang w:val="en-GB"/>
        </w:rPr>
      </w:pPr>
    </w:p>
    <w:p w14:paraId="25A0878E" w14:textId="77777777" w:rsidR="00896913" w:rsidRDefault="008318D5" w:rsidP="00A740A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1A7D06E3" w14:textId="77777777" w:rsidR="005D5129" w:rsidRDefault="00124689" w:rsidP="001026EB">
      <w:pPr>
        <w:pStyle w:val="Heading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497E0410"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E02506">
        <w:rPr>
          <w:rFonts w:ascii="Verdana" w:hAnsi="Verdana" w:cs="Calibri"/>
          <w:b/>
          <w:color w:val="002060"/>
          <w:sz w:val="20"/>
          <w:lang w:val="en-GB"/>
        </w:rPr>
        <w:t>Study Pro</w:t>
      </w:r>
      <w:r w:rsidR="00CE0792">
        <w:rPr>
          <w:rFonts w:ascii="Verdana" w:hAnsi="Verdana" w:cs="Calibri"/>
          <w:b/>
          <w:color w:val="002060"/>
          <w:sz w:val="20"/>
          <w:lang w:val="en-GB"/>
        </w:rPr>
        <w:t>gramme at the Receiving Institution</w:t>
      </w:r>
    </w:p>
    <w:p w14:paraId="026EAC3D" w14:textId="77777777" w:rsidR="00D423A9" w:rsidRPr="00123954" w:rsidRDefault="00B256DE" w:rsidP="00CA7987">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w:t>
      </w:r>
      <w:r w:rsidR="00267D33">
        <w:rPr>
          <w:rFonts w:ascii="Verdana" w:hAnsi="Verdana" w:cs="Calibri"/>
          <w:lang w:val="en-GB"/>
        </w:rPr>
        <w:t>_________</w:t>
      </w:r>
      <w:r w:rsidRPr="000E0A70">
        <w:rPr>
          <w:rFonts w:ascii="Verdana" w:hAnsi="Verdana" w:cs="Calibri"/>
          <w:lang w:val="en-GB"/>
        </w:rPr>
        <w:t xml:space="preserve"> till [month/year] </w:t>
      </w:r>
      <w:r w:rsidR="00267D33">
        <w:rPr>
          <w:rFonts w:ascii="Verdana" w:hAnsi="Verdana" w:cs="Calibri"/>
          <w:lang w:val="en-GB"/>
        </w:rPr>
        <w:t>__________</w:t>
      </w:r>
    </w:p>
    <w:p w14:paraId="6AD24C24" w14:textId="77777777" w:rsidR="00B256DE" w:rsidRDefault="00B256DE" w:rsidP="00B256DE">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0BFF2D3" w14:textId="77777777" w:rsidR="00D423A9" w:rsidRDefault="00D423A9" w:rsidP="00B256DE">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3B68B15E" w14:textId="77777777" w:rsidTr="00A30224">
        <w:trPr>
          <w:jc w:val="center"/>
        </w:trPr>
        <w:tc>
          <w:tcPr>
            <w:tcW w:w="1801" w:type="dxa"/>
            <w:shd w:val="clear" w:color="auto" w:fill="D9D9D9"/>
          </w:tcPr>
          <w:p w14:paraId="7ED348DD"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w:t>
            </w:r>
            <w:r w:rsidR="00896913" w:rsidRPr="007F6F00">
              <w:rPr>
                <w:rStyle w:val="EndnoteReference"/>
                <w:rFonts w:ascii="Verdana" w:hAnsi="Verdana" w:cs="Calibri"/>
                <w:i/>
                <w:spacing w:val="-20"/>
                <w:sz w:val="16"/>
                <w:szCs w:val="16"/>
                <w:lang w:val="en-GB"/>
              </w:rPr>
              <w:endnoteReference w:id="6"/>
            </w:r>
            <w:r w:rsidRPr="007F6F00">
              <w:rPr>
                <w:rFonts w:ascii="Verdana" w:hAnsi="Verdana" w:cs="Calibri"/>
                <w:b/>
                <w:spacing w:val="-20"/>
                <w:sz w:val="16"/>
                <w:szCs w:val="16"/>
                <w:lang w:val="en-GB"/>
              </w:rPr>
              <w:t xml:space="preserve"> code</w:t>
            </w:r>
            <w:r w:rsidRPr="007F6F00">
              <w:rPr>
                <w:rFonts w:ascii="Verdana" w:hAnsi="Verdana" w:cs="Calibri"/>
                <w:b/>
                <w:spacing w:val="-20"/>
                <w:sz w:val="16"/>
                <w:szCs w:val="16"/>
                <w:lang w:val="en-GB"/>
              </w:rPr>
              <w:br/>
              <w:t xml:space="preserve">(if any) </w:t>
            </w:r>
          </w:p>
        </w:tc>
        <w:tc>
          <w:tcPr>
            <w:tcW w:w="3303" w:type="dxa"/>
            <w:shd w:val="clear" w:color="auto" w:fill="D9D9D9"/>
          </w:tcPr>
          <w:p w14:paraId="0A9F39AE"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w:t>
            </w:r>
            <w:r w:rsidR="00CE0792" w:rsidRPr="007F6F00">
              <w:rPr>
                <w:rFonts w:ascii="Verdana" w:hAnsi="Verdana" w:cs="Calibri"/>
                <w:b/>
                <w:spacing w:val="-20"/>
                <w:sz w:val="16"/>
                <w:szCs w:val="16"/>
                <w:lang w:val="en-GB"/>
              </w:rPr>
              <w:t>at the Receiving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7"/>
            </w:r>
          </w:p>
        </w:tc>
        <w:tc>
          <w:tcPr>
            <w:tcW w:w="1134" w:type="dxa"/>
            <w:shd w:val="clear" w:color="auto" w:fill="D9D9D9"/>
          </w:tcPr>
          <w:p w14:paraId="1974713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232772B8" w14:textId="77777777" w:rsidR="00B256DE" w:rsidRPr="007F6F00" w:rsidRDefault="00B256DE" w:rsidP="009D365E">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w:t>
            </w:r>
            <w:r w:rsidR="007F6F00" w:rsidRPr="007F6F00">
              <w:rPr>
                <w:rFonts w:ascii="Verdana" w:hAnsi="Verdana" w:cs="Calibri"/>
                <w:b/>
                <w:spacing w:val="-20"/>
                <w:sz w:val="16"/>
                <w:szCs w:val="16"/>
                <w:lang w:val="en-GB"/>
              </w:rPr>
              <w:t xml:space="preserve"> </w:t>
            </w:r>
            <w:r w:rsidR="00CE0792" w:rsidRPr="007F6F00">
              <w:rPr>
                <w:rFonts w:ascii="Verdana" w:hAnsi="Verdana" w:cs="Calibri"/>
                <w:b/>
                <w:spacing w:val="-20"/>
                <w:sz w:val="16"/>
                <w:szCs w:val="16"/>
                <w:lang w:val="en-GB"/>
              </w:rPr>
              <w:t>(or equivalent)</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8"/>
            </w:r>
            <w:r w:rsidR="007F6F00" w:rsidRPr="007F6F00">
              <w:rPr>
                <w:rFonts w:ascii="Verdana" w:hAnsi="Verdana" w:cs="Calibri"/>
                <w:b/>
                <w:spacing w:val="-20"/>
                <w:sz w:val="16"/>
                <w:szCs w:val="16"/>
                <w:lang w:val="en-GB"/>
              </w:rPr>
              <w:t xml:space="preserve"> to be awarded by the Receiving I</w:t>
            </w:r>
            <w:r w:rsidRPr="007F6F00">
              <w:rPr>
                <w:rFonts w:ascii="Verdana" w:hAnsi="Verdana" w:cs="Calibri"/>
                <w:b/>
                <w:spacing w:val="-20"/>
                <w:sz w:val="16"/>
                <w:szCs w:val="16"/>
                <w:lang w:val="en-GB"/>
              </w:rPr>
              <w:t>nstitution upon successful completion</w:t>
            </w:r>
            <w:r w:rsidRPr="007F6F00">
              <w:rPr>
                <w:rFonts w:ascii="Verdana" w:hAnsi="Verdana"/>
                <w:spacing w:val="-20"/>
                <w:sz w:val="20"/>
                <w:vertAlign w:val="superscript"/>
                <w:lang w:val="en-GB"/>
              </w:rPr>
              <w:t xml:space="preserve"> </w:t>
            </w:r>
          </w:p>
        </w:tc>
      </w:tr>
      <w:tr w:rsidR="000415E2" w:rsidRPr="00865FC1" w14:paraId="5E1CD159" w14:textId="77777777" w:rsidTr="00280F15">
        <w:trPr>
          <w:trHeight w:val="473"/>
          <w:jc w:val="center"/>
        </w:trPr>
        <w:tc>
          <w:tcPr>
            <w:tcW w:w="1801" w:type="dxa"/>
            <w:shd w:val="clear" w:color="auto" w:fill="auto"/>
          </w:tcPr>
          <w:p w14:paraId="3A6949A7"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3B51B9"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22BB200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FC906F5" w14:textId="77777777" w:rsidR="000415E2" w:rsidRPr="00752FD5" w:rsidRDefault="000415E2" w:rsidP="009B2E4A">
            <w:pPr>
              <w:spacing w:before="120" w:after="120"/>
              <w:rPr>
                <w:rFonts w:ascii="Verdana" w:hAnsi="Verdana" w:cs="Calibri"/>
                <w:i/>
                <w:sz w:val="16"/>
                <w:lang w:val="en-US"/>
              </w:rPr>
            </w:pPr>
          </w:p>
        </w:tc>
      </w:tr>
      <w:tr w:rsidR="000415E2" w:rsidRPr="00865FC1" w14:paraId="10DE5F7A" w14:textId="77777777" w:rsidTr="00280F15">
        <w:trPr>
          <w:trHeight w:val="473"/>
          <w:jc w:val="center"/>
        </w:trPr>
        <w:tc>
          <w:tcPr>
            <w:tcW w:w="1801" w:type="dxa"/>
            <w:shd w:val="clear" w:color="auto" w:fill="auto"/>
          </w:tcPr>
          <w:p w14:paraId="1298365A"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69C733"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190BEBB0"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95D71A9" w14:textId="77777777" w:rsidR="000415E2" w:rsidRPr="00752FD5" w:rsidRDefault="000415E2" w:rsidP="009B2E4A">
            <w:pPr>
              <w:spacing w:before="120" w:after="120"/>
              <w:rPr>
                <w:rFonts w:ascii="Verdana" w:hAnsi="Verdana" w:cs="Calibri"/>
                <w:i/>
                <w:sz w:val="16"/>
                <w:lang w:val="en-US"/>
              </w:rPr>
            </w:pPr>
          </w:p>
        </w:tc>
      </w:tr>
      <w:tr w:rsidR="000415E2" w:rsidRPr="00865FC1" w14:paraId="0D2BD30E" w14:textId="77777777" w:rsidTr="00280F15">
        <w:trPr>
          <w:trHeight w:val="473"/>
          <w:jc w:val="center"/>
        </w:trPr>
        <w:tc>
          <w:tcPr>
            <w:tcW w:w="1801" w:type="dxa"/>
            <w:shd w:val="clear" w:color="auto" w:fill="auto"/>
          </w:tcPr>
          <w:p w14:paraId="3E018132"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5AC625A4"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7E9EF38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32F21C13" w14:textId="77777777" w:rsidR="000415E2" w:rsidRPr="00752FD5" w:rsidRDefault="000415E2" w:rsidP="009B2E4A">
            <w:pPr>
              <w:spacing w:before="120" w:after="120"/>
              <w:rPr>
                <w:rFonts w:ascii="Verdana" w:hAnsi="Verdana" w:cs="Calibri"/>
                <w:i/>
                <w:sz w:val="16"/>
                <w:lang w:val="en-US"/>
              </w:rPr>
            </w:pPr>
          </w:p>
        </w:tc>
      </w:tr>
      <w:tr w:rsidR="00B256DE" w:rsidRPr="00865FC1" w14:paraId="4B5FED7F" w14:textId="77777777" w:rsidTr="00280F15">
        <w:trPr>
          <w:trHeight w:val="473"/>
          <w:jc w:val="center"/>
        </w:trPr>
        <w:tc>
          <w:tcPr>
            <w:tcW w:w="1801" w:type="dxa"/>
            <w:shd w:val="clear" w:color="auto" w:fill="auto"/>
          </w:tcPr>
          <w:p w14:paraId="654C84DE"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43922F1C" w14:textId="77777777" w:rsidR="00B256DE" w:rsidRPr="00334344" w:rsidRDefault="00B256DE" w:rsidP="00D423A9">
            <w:pPr>
              <w:pStyle w:val="CommentText"/>
              <w:spacing w:before="120" w:after="120"/>
              <w:rPr>
                <w:rFonts w:ascii="Verdana" w:hAnsi="Verdana" w:cs="Calibri"/>
                <w:sz w:val="16"/>
                <w:lang w:val="en-US"/>
              </w:rPr>
            </w:pPr>
          </w:p>
        </w:tc>
        <w:tc>
          <w:tcPr>
            <w:tcW w:w="1134" w:type="dxa"/>
            <w:shd w:val="clear" w:color="auto" w:fill="auto"/>
          </w:tcPr>
          <w:p w14:paraId="5A2625AE"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4805C41" w14:textId="77777777" w:rsidR="00B256DE" w:rsidRPr="00752FD5" w:rsidRDefault="00B256DE" w:rsidP="009B2E4A">
            <w:pPr>
              <w:spacing w:before="120" w:after="120"/>
              <w:rPr>
                <w:rFonts w:ascii="Verdana" w:hAnsi="Verdana" w:cs="Calibri"/>
                <w:i/>
                <w:sz w:val="16"/>
                <w:lang w:val="en-US"/>
              </w:rPr>
            </w:pPr>
          </w:p>
        </w:tc>
      </w:tr>
      <w:tr w:rsidR="00D423A9" w:rsidRPr="00865FC1" w14:paraId="1795C3D0" w14:textId="77777777" w:rsidTr="00280F15">
        <w:trPr>
          <w:trHeight w:val="473"/>
          <w:jc w:val="center"/>
        </w:trPr>
        <w:tc>
          <w:tcPr>
            <w:tcW w:w="1801" w:type="dxa"/>
            <w:shd w:val="clear" w:color="auto" w:fill="auto"/>
          </w:tcPr>
          <w:p w14:paraId="3A2710B5"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07B8B4FE" w14:textId="77777777" w:rsidR="00D423A9" w:rsidRPr="00334344" w:rsidRDefault="00D423A9" w:rsidP="009B2E4A">
            <w:pPr>
              <w:pStyle w:val="CommentText"/>
              <w:spacing w:before="120" w:after="120"/>
              <w:rPr>
                <w:rFonts w:ascii="Verdana" w:hAnsi="Verdana" w:cs="Calibri"/>
                <w:sz w:val="16"/>
                <w:lang w:val="en-US"/>
              </w:rPr>
            </w:pPr>
          </w:p>
        </w:tc>
        <w:tc>
          <w:tcPr>
            <w:tcW w:w="1134" w:type="dxa"/>
            <w:shd w:val="clear" w:color="auto" w:fill="auto"/>
          </w:tcPr>
          <w:p w14:paraId="54042174"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3D844D49"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6785B151" w14:textId="77777777" w:rsidR="00896913" w:rsidRDefault="00896913" w:rsidP="0089691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3557CD9D" w14:textId="77777777" w:rsidTr="00280F15">
        <w:trPr>
          <w:jc w:val="center"/>
        </w:trPr>
        <w:tc>
          <w:tcPr>
            <w:tcW w:w="8770" w:type="dxa"/>
            <w:shd w:val="clear" w:color="auto" w:fill="auto"/>
          </w:tcPr>
          <w:p w14:paraId="0EF05775"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0477DD06" w14:textId="77777777" w:rsidR="00B256DE" w:rsidRDefault="00B256DE" w:rsidP="00B256DE">
      <w:pPr>
        <w:pStyle w:val="ListParagraph"/>
        <w:suppressAutoHyphens w:val="0"/>
        <w:ind w:left="0"/>
        <w:jc w:val="both"/>
        <w:rPr>
          <w:rFonts w:ascii="Verdana" w:hAnsi="Verdana" w:cs="Calibri"/>
          <w:sz w:val="20"/>
          <w:szCs w:val="20"/>
          <w:u w:val="single"/>
        </w:rPr>
      </w:pPr>
    </w:p>
    <w:p w14:paraId="0566F29E" w14:textId="77777777" w:rsidR="00896913" w:rsidRPr="00E75B8D" w:rsidRDefault="00B256DE" w:rsidP="00896913">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CE0792">
        <w:rPr>
          <w:rFonts w:ascii="Verdana"/>
          <w:sz w:val="20"/>
          <w:szCs w:val="20"/>
          <w:u w:val="single"/>
          <w:lang w:val="en-US"/>
        </w:rPr>
        <w:t>Recognition at the Sending Institution</w:t>
      </w:r>
    </w:p>
    <w:p w14:paraId="59765D28" w14:textId="77777777" w:rsidR="00D423A9" w:rsidRPr="00B76983" w:rsidRDefault="00D423A9" w:rsidP="00B256DE">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54938B8D" w14:textId="77777777" w:rsidTr="00A30224">
        <w:trPr>
          <w:jc w:val="center"/>
        </w:trPr>
        <w:tc>
          <w:tcPr>
            <w:tcW w:w="1801" w:type="dxa"/>
            <w:shd w:val="clear" w:color="auto" w:fill="D9D9D9"/>
          </w:tcPr>
          <w:p w14:paraId="2CE0A57E"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 code</w:t>
            </w:r>
            <w:r w:rsidRPr="007F6F00">
              <w:rPr>
                <w:rFonts w:ascii="Verdana" w:hAnsi="Verdana" w:cs="Calibri"/>
                <w:b/>
                <w:spacing w:val="-20"/>
                <w:sz w:val="16"/>
                <w:szCs w:val="16"/>
                <w:lang w:val="en-GB"/>
              </w:rPr>
              <w:br/>
              <w:t xml:space="preserve">(if any) </w:t>
            </w:r>
          </w:p>
        </w:tc>
        <w:tc>
          <w:tcPr>
            <w:tcW w:w="3303" w:type="dxa"/>
            <w:shd w:val="clear" w:color="auto" w:fill="D9D9D9"/>
          </w:tcPr>
          <w:p w14:paraId="4139A412"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at the </w:t>
            </w:r>
            <w:r w:rsidR="00CE0792" w:rsidRPr="007F6F00">
              <w:rPr>
                <w:rFonts w:ascii="Verdana" w:hAnsi="Verdana" w:cs="Calibri"/>
                <w:b/>
                <w:spacing w:val="-20"/>
                <w:sz w:val="16"/>
                <w:szCs w:val="16"/>
                <w:lang w:val="en-GB"/>
              </w:rPr>
              <w:t>S</w:t>
            </w:r>
            <w:r w:rsidRPr="007F6F00">
              <w:rPr>
                <w:rFonts w:ascii="Verdana" w:hAnsi="Verdana" w:cs="Calibri"/>
                <w:b/>
                <w:spacing w:val="-20"/>
                <w:sz w:val="16"/>
                <w:szCs w:val="16"/>
                <w:lang w:val="en-GB"/>
              </w:rPr>
              <w:t>ending</w:t>
            </w:r>
            <w:r w:rsidR="00CE0792" w:rsidRPr="007F6F00">
              <w:rPr>
                <w:rFonts w:ascii="Verdana" w:hAnsi="Verdana" w:cs="Calibri"/>
                <w:b/>
                <w:spacing w:val="-20"/>
                <w:sz w:val="16"/>
                <w:szCs w:val="16"/>
                <w:lang w:val="en-GB"/>
              </w:rPr>
              <w:t xml:space="preserve">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p>
        </w:tc>
        <w:tc>
          <w:tcPr>
            <w:tcW w:w="1134" w:type="dxa"/>
            <w:shd w:val="clear" w:color="auto" w:fill="D9D9D9"/>
          </w:tcPr>
          <w:p w14:paraId="5B58237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5F54D59B"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Number of ECTS credits </w:t>
            </w:r>
            <w:r w:rsidR="00CE0792" w:rsidRPr="007F6F00">
              <w:rPr>
                <w:rFonts w:ascii="Verdana" w:hAnsi="Verdana" w:cs="Calibri"/>
                <w:b/>
                <w:spacing w:val="-20"/>
                <w:sz w:val="16"/>
                <w:szCs w:val="16"/>
                <w:lang w:val="en-GB"/>
              </w:rPr>
              <w:t>(or equivalent) to be recognised by the Sending Institution</w:t>
            </w:r>
          </w:p>
        </w:tc>
      </w:tr>
      <w:tr w:rsidR="00B256DE" w:rsidRPr="00865FC1" w14:paraId="492B7636" w14:textId="77777777" w:rsidTr="00280F15">
        <w:trPr>
          <w:trHeight w:val="473"/>
          <w:jc w:val="center"/>
        </w:trPr>
        <w:tc>
          <w:tcPr>
            <w:tcW w:w="1801" w:type="dxa"/>
            <w:shd w:val="clear" w:color="auto" w:fill="auto"/>
          </w:tcPr>
          <w:p w14:paraId="3B5D7DCF"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0CB04306" w14:textId="77777777"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14:paraId="6107E1F8"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674C80E" w14:textId="77777777" w:rsidR="00B256DE" w:rsidRPr="00A740AA" w:rsidRDefault="00B256DE" w:rsidP="00CA59E7">
            <w:pPr>
              <w:spacing w:before="120" w:after="120"/>
              <w:rPr>
                <w:rFonts w:ascii="Verdana" w:hAnsi="Verdana" w:cs="Calibri"/>
                <w:i/>
                <w:sz w:val="16"/>
                <w:lang w:val="en-US"/>
              </w:rPr>
            </w:pPr>
          </w:p>
        </w:tc>
      </w:tr>
      <w:tr w:rsidR="007A44AB" w:rsidRPr="00865FC1" w14:paraId="06DA5E43" w14:textId="77777777" w:rsidTr="00280F15">
        <w:trPr>
          <w:trHeight w:val="473"/>
          <w:jc w:val="center"/>
        </w:trPr>
        <w:tc>
          <w:tcPr>
            <w:tcW w:w="1801" w:type="dxa"/>
            <w:shd w:val="clear" w:color="auto" w:fill="auto"/>
          </w:tcPr>
          <w:p w14:paraId="2362C724"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1F7E7B89"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5255E6DF"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486EA61" w14:textId="77777777" w:rsidR="007A44AB" w:rsidRPr="00A740AA" w:rsidRDefault="007A44AB" w:rsidP="00CA59E7">
            <w:pPr>
              <w:spacing w:before="120" w:after="120"/>
              <w:rPr>
                <w:rFonts w:ascii="Verdana" w:hAnsi="Verdana" w:cs="Calibri"/>
                <w:i/>
                <w:sz w:val="16"/>
                <w:lang w:val="en-US"/>
              </w:rPr>
            </w:pPr>
          </w:p>
        </w:tc>
      </w:tr>
      <w:tr w:rsidR="007A44AB" w:rsidRPr="00865FC1" w14:paraId="2676E855" w14:textId="77777777" w:rsidTr="00280F15">
        <w:trPr>
          <w:trHeight w:val="473"/>
          <w:jc w:val="center"/>
        </w:trPr>
        <w:tc>
          <w:tcPr>
            <w:tcW w:w="1801" w:type="dxa"/>
            <w:shd w:val="clear" w:color="auto" w:fill="auto"/>
          </w:tcPr>
          <w:p w14:paraId="025EEDB6"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0ED20988"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2AC4528B"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89F6873" w14:textId="77777777" w:rsidR="007A44AB" w:rsidRPr="00A740AA" w:rsidRDefault="007A44AB" w:rsidP="00CA59E7">
            <w:pPr>
              <w:spacing w:before="120" w:after="120"/>
              <w:rPr>
                <w:rFonts w:ascii="Verdana" w:hAnsi="Verdana" w:cs="Calibri"/>
                <w:i/>
                <w:sz w:val="16"/>
                <w:lang w:val="en-US"/>
              </w:rPr>
            </w:pPr>
          </w:p>
        </w:tc>
      </w:tr>
      <w:tr w:rsidR="00D423A9" w:rsidRPr="00865FC1" w14:paraId="74AA87E5" w14:textId="77777777" w:rsidTr="00280F15">
        <w:trPr>
          <w:trHeight w:val="473"/>
          <w:jc w:val="center"/>
        </w:trPr>
        <w:tc>
          <w:tcPr>
            <w:tcW w:w="1801" w:type="dxa"/>
            <w:shd w:val="clear" w:color="auto" w:fill="auto"/>
          </w:tcPr>
          <w:p w14:paraId="3ABBD594"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52FD5A4B" w14:textId="77777777" w:rsidR="00D423A9" w:rsidRDefault="00D423A9" w:rsidP="009B2E4A">
            <w:pPr>
              <w:spacing w:before="120" w:after="120"/>
              <w:rPr>
                <w:rFonts w:ascii="Verdana" w:hAnsi="Verdana" w:cs="Calibri"/>
                <w:i/>
                <w:sz w:val="16"/>
                <w:szCs w:val="16"/>
                <w:lang w:val="en-GB"/>
              </w:rPr>
            </w:pPr>
          </w:p>
        </w:tc>
        <w:tc>
          <w:tcPr>
            <w:tcW w:w="1134" w:type="dxa"/>
            <w:shd w:val="clear" w:color="auto" w:fill="auto"/>
          </w:tcPr>
          <w:p w14:paraId="5C7DCCAE"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61221C74"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4D2C62C3" w14:textId="77777777" w:rsidR="00C96793" w:rsidRDefault="00896913" w:rsidP="009F5B4D">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w:t>
      </w:r>
      <w:r w:rsidR="009F5B4D" w:rsidRPr="00441C7A">
        <w:rPr>
          <w:rFonts w:ascii="Verdana" w:hAnsi="Verdana" w:cs="Calibri"/>
          <w:b/>
          <w:sz w:val="16"/>
          <w:szCs w:val="16"/>
          <w:lang w:val="en-GB"/>
        </w:rPr>
        <w:t xml:space="preserve">successfully </w:t>
      </w:r>
      <w:r w:rsidRPr="00441C7A">
        <w:rPr>
          <w:rFonts w:ascii="Verdana" w:hAnsi="Verdana" w:cs="Calibri"/>
          <w:b/>
          <w:sz w:val="16"/>
          <w:szCs w:val="16"/>
          <w:lang w:val="en-GB"/>
        </w:rPr>
        <w:t xml:space="preserve">complete some educational components, the following provisions will apply: </w:t>
      </w:r>
    </w:p>
    <w:p w14:paraId="3AD5B55F" w14:textId="77777777" w:rsidR="00C96793" w:rsidRDefault="00C96793" w:rsidP="00C96793">
      <w:pPr>
        <w:keepNext/>
        <w:keepLines/>
        <w:tabs>
          <w:tab w:val="left" w:pos="426"/>
        </w:tabs>
        <w:spacing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7BCF92CE" w14:textId="77777777" w:rsidTr="00280F15">
        <w:trPr>
          <w:jc w:val="center"/>
        </w:trPr>
        <w:tc>
          <w:tcPr>
            <w:tcW w:w="8770" w:type="dxa"/>
            <w:shd w:val="clear" w:color="auto" w:fill="auto"/>
          </w:tcPr>
          <w:p w14:paraId="339BD1E2" w14:textId="77777777" w:rsidR="000415E2" w:rsidRPr="00104BB6" w:rsidRDefault="000B5D52" w:rsidP="00C641D1">
            <w:pPr>
              <w:spacing w:after="0"/>
              <w:rPr>
                <w:rFonts w:ascii="Verdana" w:hAnsi="Verdana" w:cs="Calibri"/>
                <w:i/>
                <w:sz w:val="16"/>
                <w:szCs w:val="16"/>
                <w:lang w:val="en-GB"/>
              </w:rPr>
            </w:pPr>
            <w:r>
              <w:rPr>
                <w:rFonts w:ascii="Verdana" w:hAnsi="Verdana" w:cs="Calibri"/>
                <w:i/>
                <w:sz w:val="16"/>
                <w:szCs w:val="16"/>
                <w:lang w:val="en-GB"/>
              </w:rPr>
              <w:t>Only successfully completed courses can be recognised</w:t>
            </w:r>
            <w:r w:rsidR="005C2B34">
              <w:rPr>
                <w:rFonts w:ascii="Verdana" w:hAnsi="Verdana" w:cs="Calibri"/>
                <w:i/>
                <w:sz w:val="16"/>
                <w:szCs w:val="16"/>
                <w:lang w:val="en-GB"/>
              </w:rPr>
              <w:t>.</w:t>
            </w:r>
          </w:p>
        </w:tc>
      </w:tr>
    </w:tbl>
    <w:p w14:paraId="653FE284"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55DB64C2"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5EE1E18E"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1A96EB3E" w14:textId="77777777" w:rsidR="00B256DE" w:rsidRDefault="00B256DE" w:rsidP="005F4C7A">
            <w:pPr>
              <w:tabs>
                <w:tab w:val="left" w:leader="dot" w:pos="5691"/>
              </w:tabs>
              <w:spacing w:after="0"/>
              <w:rPr>
                <w:rFonts w:ascii="Verdana" w:hAnsi="Verdana" w:cs="Calibri"/>
                <w:sz w:val="20"/>
                <w:lang w:val="en-GB"/>
              </w:rPr>
            </w:pPr>
            <w:r w:rsidRPr="00660DEA">
              <w:rPr>
                <w:rFonts w:ascii="Verdana" w:hAnsi="Verdana" w:cs="Calibri"/>
                <w:sz w:val="20"/>
                <w:lang w:val="en-GB"/>
              </w:rPr>
              <w:t>The level of language competence</w:t>
            </w:r>
            <w:r>
              <w:rPr>
                <w:rStyle w:val="EndnoteReference"/>
                <w:rFonts w:ascii="Verdana" w:hAnsi="Verdana" w:cs="Calibri"/>
                <w:sz w:val="20"/>
                <w:lang w:val="en-GB"/>
              </w:rPr>
              <w:endnoteReference w:id="9"/>
            </w:r>
            <w:r w:rsidRPr="00660DEA">
              <w:rPr>
                <w:rFonts w:ascii="Verdana" w:hAnsi="Verdana" w:cs="Calibri"/>
                <w:sz w:val="20"/>
                <w:lang w:val="en-GB"/>
              </w:rPr>
              <w:t xml:space="preserve"> in</w:t>
            </w:r>
            <w:r w:rsidR="00B645D1">
              <w:rPr>
                <w:rFonts w:ascii="Verdana" w:hAnsi="Verdana" w:cs="Calibri"/>
                <w:sz w:val="20"/>
                <w:lang w:val="en-GB"/>
              </w:rPr>
              <w:t xml:space="preserve"> </w:t>
            </w:r>
            <w:r w:rsidR="00B645D1">
              <w:rPr>
                <w:rFonts w:ascii="Verdana" w:hAnsi="Verdana" w:cs="Calibri"/>
                <w:sz w:val="20"/>
                <w:lang w:val="en-GB"/>
              </w:rPr>
              <w:tab/>
            </w:r>
            <w:r w:rsidRPr="00660DEA">
              <w:rPr>
                <w:rFonts w:ascii="Verdana" w:hAnsi="Verdana" w:cs="Calibri"/>
                <w:sz w:val="20"/>
                <w:lang w:val="en-GB"/>
              </w:rPr>
              <w:t xml:space="preserve"> </w:t>
            </w:r>
            <w:r w:rsidR="00896913" w:rsidRPr="00660DEA">
              <w:rPr>
                <w:rFonts w:ascii="Verdana" w:hAnsi="Verdana" w:cs="Calibri"/>
                <w:i/>
                <w:sz w:val="20"/>
                <w:lang w:val="en-GB"/>
              </w:rPr>
              <w:t>[</w:t>
            </w:r>
            <w:r w:rsidR="00896913">
              <w:rPr>
                <w:rFonts w:ascii="Verdana" w:hAnsi="Verdana" w:cs="Calibri"/>
                <w:i/>
                <w:sz w:val="20"/>
                <w:lang w:val="en-GB"/>
              </w:rPr>
              <w:t xml:space="preserve">the main </w:t>
            </w:r>
            <w:r w:rsidR="00896913" w:rsidRPr="00660DEA">
              <w:rPr>
                <w:rFonts w:ascii="Verdana" w:hAnsi="Verdana" w:cs="Calibri"/>
                <w:i/>
                <w:sz w:val="20"/>
                <w:lang w:val="en-GB"/>
              </w:rPr>
              <w:t>language of instruction</w:t>
            </w:r>
            <w:r w:rsidR="00EA7F41">
              <w:rPr>
                <w:rFonts w:ascii="Verdana" w:hAnsi="Verdana" w:cs="Calibri"/>
                <w:i/>
                <w:sz w:val="20"/>
                <w:lang w:val="en-GB"/>
              </w:rPr>
              <w:t xml:space="preserve"> at the Receiving Institution</w:t>
            </w:r>
            <w:r w:rsidR="00896913" w:rsidRPr="00660DEA">
              <w:rPr>
                <w:rFonts w:ascii="Verdana" w:hAnsi="Verdana" w:cs="Calibri"/>
                <w:i/>
                <w:sz w:val="20"/>
                <w:lang w:val="en-GB"/>
              </w:rPr>
              <w:t>]</w:t>
            </w:r>
            <w:r w:rsidR="00896913" w:rsidRPr="00660DEA">
              <w:rPr>
                <w:rFonts w:ascii="Verdana" w:hAnsi="Verdana" w:cs="Calibri"/>
                <w:sz w:val="20"/>
                <w:lang w:val="en-GB"/>
              </w:rPr>
              <w:t xml:space="preserve"> </w:t>
            </w:r>
            <w:r w:rsidRPr="00660DEA">
              <w:rPr>
                <w:rFonts w:ascii="Verdana" w:hAnsi="Verdana" w:cs="Calibri"/>
                <w:sz w:val="20"/>
                <w:lang w:val="en-GB"/>
              </w:rPr>
              <w:t>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ACB5728" w14:textId="77777777" w:rsidR="00B256DE" w:rsidRDefault="00B256DE" w:rsidP="00CE0792">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sidR="00CE0792">
              <w:rPr>
                <w:rFonts w:ascii="Verdana" w:hAnsi="Verdana" w:cs="Calibri"/>
                <w:sz w:val="20"/>
                <w:lang w:val="en-GB"/>
              </w:rPr>
              <w:t xml:space="preserve">    Native Speaker</w:t>
            </w:r>
            <w:r w:rsidR="00CE0792" w:rsidRPr="00660DEA">
              <w:rPr>
                <w:rFonts w:ascii="Verdana" w:hAnsi="Verdana" w:cs="Calibri"/>
                <w:sz w:val="20"/>
                <w:lang w:val="en-GB"/>
              </w:rPr>
              <w:t xml:space="preserve"> </w:t>
            </w:r>
            <w:r w:rsidR="00CE0792" w:rsidRPr="00660DEA">
              <w:rPr>
                <w:rFonts w:ascii="Verdana" w:hAnsi="Verdana" w:cs="Calibri"/>
                <w:sz w:val="20"/>
                <w:lang w:val="en-GB"/>
              </w:rPr>
              <w:sym w:font="Wingdings" w:char="F06F"/>
            </w:r>
          </w:p>
        </w:tc>
      </w:tr>
    </w:tbl>
    <w:p w14:paraId="5CB54E67" w14:textId="77777777" w:rsidR="00C96793" w:rsidRDefault="00C96793" w:rsidP="00EA7F41">
      <w:pPr>
        <w:keepNext/>
        <w:keepLines/>
        <w:tabs>
          <w:tab w:val="left" w:pos="426"/>
        </w:tabs>
        <w:spacing w:after="0"/>
        <w:rPr>
          <w:rFonts w:ascii="Verdana" w:hAnsi="Verdana" w:cs="Calibri"/>
          <w:b/>
          <w:color w:val="002060"/>
          <w:sz w:val="20"/>
          <w:lang w:val="en-US"/>
        </w:rPr>
      </w:pPr>
    </w:p>
    <w:p w14:paraId="328D9CC9" w14:textId="77777777" w:rsidR="009C044D" w:rsidRDefault="009C044D" w:rsidP="00EA7F41">
      <w:pPr>
        <w:keepNext/>
        <w:keepLines/>
        <w:tabs>
          <w:tab w:val="left" w:pos="426"/>
        </w:tabs>
        <w:spacing w:after="0"/>
        <w:rPr>
          <w:rFonts w:ascii="Verdana" w:hAnsi="Verdana" w:cs="Calibri"/>
          <w:b/>
          <w:color w:val="002060"/>
          <w:sz w:val="20"/>
          <w:lang w:val="en-US"/>
        </w:rPr>
      </w:pPr>
      <w:r>
        <w:rPr>
          <w:rFonts w:ascii="Verdana" w:hAnsi="Verdana" w:cs="Calibri"/>
          <w:b/>
          <w:color w:val="002060"/>
          <w:sz w:val="20"/>
          <w:lang w:val="en-US"/>
        </w:rPr>
        <w:t>To be completed in case not all ECTS points are recogni</w:t>
      </w:r>
      <w:r w:rsidR="00EA7F41">
        <w:rPr>
          <w:rFonts w:ascii="Verdana" w:hAnsi="Verdana" w:cs="Calibri"/>
          <w:b/>
          <w:color w:val="002060"/>
          <w:sz w:val="20"/>
          <w:lang w:val="en-US"/>
        </w:rPr>
        <w:t>se</w:t>
      </w:r>
      <w:r>
        <w:rPr>
          <w:rFonts w:ascii="Verdana" w:hAnsi="Verdana" w:cs="Calibri"/>
          <w:b/>
          <w:color w:val="002060"/>
          <w:sz w:val="20"/>
          <w:lang w:val="en-US"/>
        </w:rPr>
        <w:t>d:</w:t>
      </w:r>
    </w:p>
    <w:p w14:paraId="7DC49CEA" w14:textId="77777777" w:rsidR="00123954" w:rsidRDefault="009C044D" w:rsidP="00EA7F41">
      <w:pPr>
        <w:keepNext/>
        <w:keepLines/>
        <w:tabs>
          <w:tab w:val="left" w:pos="426"/>
        </w:tabs>
        <w:spacing w:after="120"/>
        <w:rPr>
          <w:rFonts w:ascii="Verdana" w:hAnsi="Verdana" w:cs="Calibri"/>
          <w:bCs/>
          <w:sz w:val="20"/>
          <w:lang w:val="en-US"/>
        </w:rPr>
      </w:pPr>
      <w:r w:rsidRPr="009C044D">
        <w:rPr>
          <w:rFonts w:ascii="Verdana" w:hAnsi="Verdana" w:cs="Calibri"/>
          <w:bCs/>
          <w:sz w:val="20"/>
          <w:lang w:val="en-US"/>
        </w:rPr>
        <w:t xml:space="preserve">Due to the following reason(s) not all ECTS points achieved at the </w:t>
      </w:r>
      <w:r w:rsidR="00EA7F41">
        <w:rPr>
          <w:rFonts w:ascii="Verdana" w:hAnsi="Verdana" w:cs="Calibri"/>
          <w:bCs/>
          <w:sz w:val="20"/>
          <w:lang w:val="en-US"/>
        </w:rPr>
        <w:t>Receiving Institution</w:t>
      </w:r>
      <w:r w:rsidRPr="009C044D">
        <w:rPr>
          <w:rFonts w:ascii="Verdana" w:hAnsi="Verdana" w:cs="Calibri"/>
          <w:bCs/>
          <w:sz w:val="20"/>
          <w:lang w:val="en-US"/>
        </w:rPr>
        <w:t xml:space="preserve"> can</w:t>
      </w:r>
      <w:r>
        <w:rPr>
          <w:rFonts w:ascii="Verdana" w:hAnsi="Verdana" w:cs="Calibri"/>
          <w:bCs/>
          <w:sz w:val="20"/>
          <w:lang w:val="en-US"/>
        </w:rPr>
        <w:t xml:space="preserve"> be recognized:</w:t>
      </w:r>
    </w:p>
    <w:p w14:paraId="7AC4AB4D" w14:textId="77777777" w:rsidR="009C044D" w:rsidRPr="009C044D" w:rsidRDefault="00C641D1"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GB"/>
        </w:rPr>
        <w:t>The student</w:t>
      </w:r>
      <w:r w:rsidR="009C044D">
        <w:rPr>
          <w:rFonts w:ascii="Verdana" w:hAnsi="Verdana" w:cs="Calibri"/>
          <w:sz w:val="20"/>
          <w:lang w:val="en-GB"/>
        </w:rPr>
        <w:t xml:space="preserve"> follows additional educations components beyond those required for his/her programme.</w:t>
      </w:r>
    </w:p>
    <w:p w14:paraId="65EC9132"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The courses do not meet the academic objectives of the study program</w:t>
      </w:r>
      <w:r w:rsidR="00EA7F41">
        <w:rPr>
          <w:rFonts w:ascii="Verdana" w:hAnsi="Verdana" w:cs="Calibri"/>
          <w:sz w:val="20"/>
          <w:lang w:val="en-US"/>
        </w:rPr>
        <w:t>me</w:t>
      </w:r>
      <w:r>
        <w:rPr>
          <w:rFonts w:ascii="Verdana" w:hAnsi="Verdana" w:cs="Calibri"/>
          <w:sz w:val="20"/>
          <w:lang w:val="en-US"/>
        </w:rPr>
        <w:t>.</w:t>
      </w:r>
    </w:p>
    <w:p w14:paraId="3F8B1E7B"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The workload of the courses offered at the </w:t>
      </w:r>
      <w:r w:rsidR="00EA7F41">
        <w:rPr>
          <w:rFonts w:ascii="Verdana" w:hAnsi="Verdana" w:cs="Calibri"/>
          <w:bCs/>
          <w:sz w:val="20"/>
          <w:lang w:val="en-US"/>
        </w:rPr>
        <w:t>Receiving Institution</w:t>
      </w:r>
      <w:r w:rsidR="00EA7F41" w:rsidRPr="009C044D">
        <w:rPr>
          <w:rFonts w:ascii="Verdana" w:hAnsi="Verdana" w:cs="Calibri"/>
          <w:bCs/>
          <w:sz w:val="20"/>
          <w:lang w:val="en-US"/>
        </w:rPr>
        <w:t xml:space="preserve"> </w:t>
      </w:r>
      <w:r>
        <w:rPr>
          <w:rFonts w:ascii="Verdana" w:hAnsi="Verdana" w:cs="Calibri"/>
          <w:sz w:val="20"/>
          <w:lang w:val="en-US"/>
        </w:rPr>
        <w:t xml:space="preserve">is not equal to the workload of the courses recognized at the </w:t>
      </w:r>
      <w:r w:rsidR="00EA7F41">
        <w:rPr>
          <w:rFonts w:ascii="Verdana" w:hAnsi="Verdana" w:cs="Calibri"/>
          <w:bCs/>
          <w:sz w:val="20"/>
          <w:lang w:val="en-US"/>
        </w:rPr>
        <w:t>Sending Institution</w:t>
      </w:r>
      <w:r>
        <w:rPr>
          <w:rFonts w:ascii="Verdana" w:hAnsi="Verdana" w:cs="Calibri"/>
          <w:sz w:val="20"/>
          <w:lang w:val="en-US"/>
        </w:rPr>
        <w:t>.</w:t>
      </w:r>
    </w:p>
    <w:p w14:paraId="571D1D10" w14:textId="77777777" w:rsidR="009C044D" w:rsidRPr="009C044D" w:rsidRDefault="009C044D"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Information about the course content has not been available</w:t>
      </w:r>
    </w:p>
    <w:p w14:paraId="12F0DA7D" w14:textId="77777777" w:rsidR="009C044D" w:rsidRPr="0022666A" w:rsidRDefault="009C044D" w:rsidP="0022666A">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Others (please </w:t>
      </w:r>
      <w:r w:rsidR="00C641D1">
        <w:rPr>
          <w:rFonts w:ascii="Verdana" w:hAnsi="Verdana" w:cs="Calibri"/>
          <w:sz w:val="20"/>
          <w:lang w:val="en-US"/>
        </w:rPr>
        <w:t>specify</w:t>
      </w:r>
      <w:r>
        <w:rPr>
          <w:rFonts w:ascii="Verdana" w:hAnsi="Verdana" w:cs="Calibri"/>
          <w:sz w:val="20"/>
          <w:lang w:val="en-US"/>
        </w:rPr>
        <w:t>):</w:t>
      </w:r>
    </w:p>
    <w:p w14:paraId="3CFAA190" w14:textId="77777777" w:rsidR="009C044D" w:rsidRDefault="009C044D" w:rsidP="007A44AB">
      <w:pPr>
        <w:keepNext/>
        <w:keepLines/>
        <w:tabs>
          <w:tab w:val="left" w:pos="426"/>
        </w:tabs>
        <w:spacing w:after="0"/>
        <w:rPr>
          <w:rFonts w:ascii="Verdana" w:hAnsi="Verdana" w:cs="Calibri"/>
          <w:b/>
          <w:color w:val="002060"/>
          <w:sz w:val="20"/>
          <w:lang w:val="en-GB"/>
        </w:rPr>
      </w:pPr>
    </w:p>
    <w:p w14:paraId="7614D4F8" w14:textId="77777777" w:rsidR="008318D5" w:rsidRDefault="008318D5" w:rsidP="007A44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183B2F1F"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17479036" w14:textId="77777777" w:rsidTr="00280F15">
        <w:trPr>
          <w:jc w:val="center"/>
        </w:trPr>
        <w:tc>
          <w:tcPr>
            <w:tcW w:w="8770" w:type="dxa"/>
            <w:shd w:val="clear" w:color="auto" w:fill="auto"/>
          </w:tcPr>
          <w:p w14:paraId="318B8A02" w14:textId="7BAC5AC5" w:rsidR="008318D5"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10"/>
            </w:r>
            <w:r w:rsidR="00EA7F41">
              <w:rPr>
                <w:rFonts w:ascii="Verdana" w:hAnsi="Verdana" w:cs="Calibri"/>
                <w:b/>
                <w:sz w:val="20"/>
                <w:lang w:val="en-GB"/>
              </w:rPr>
              <w:t xml:space="preserve"> at the Sending I</w:t>
            </w:r>
            <w:r w:rsidRPr="00082002">
              <w:rPr>
                <w:rFonts w:ascii="Verdana" w:hAnsi="Verdana" w:cs="Calibri"/>
                <w:b/>
                <w:sz w:val="20"/>
                <w:lang w:val="en-GB"/>
              </w:rPr>
              <w:t>nstitution:</w:t>
            </w:r>
          </w:p>
          <w:p w14:paraId="1E232DCE" w14:textId="5C5DD71A" w:rsidR="00106A5F" w:rsidRPr="00106A5F" w:rsidRDefault="00106A5F" w:rsidP="009B2E4A">
            <w:pPr>
              <w:spacing w:before="120" w:after="120"/>
              <w:rPr>
                <w:rFonts w:ascii="Verdana" w:hAnsi="Verdana" w:cs="Calibri"/>
                <w:i/>
                <w:sz w:val="18"/>
                <w:szCs w:val="18"/>
                <w:lang w:val="en-GB"/>
              </w:rPr>
            </w:pPr>
            <w:r w:rsidRPr="00106A5F">
              <w:rPr>
                <w:rFonts w:ascii="Verdana" w:hAnsi="Verdana" w:cs="Calibri"/>
                <w:i/>
                <w:sz w:val="18"/>
                <w:szCs w:val="18"/>
                <w:lang w:val="en-GB"/>
              </w:rPr>
              <w:t>Erasmus + Institutional Coordinator</w:t>
            </w:r>
          </w:p>
          <w:p w14:paraId="05EA809F" w14:textId="7FA9D1E0" w:rsidR="00106A5F" w:rsidRPr="00082002" w:rsidRDefault="00106A5F" w:rsidP="00106A5F">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Elton Skendaj            </w:t>
            </w:r>
            <w:r w:rsidRPr="00082002">
              <w:rPr>
                <w:rFonts w:ascii="Verdana" w:hAnsi="Verdana" w:cs="Calibri"/>
                <w:sz w:val="20"/>
                <w:lang w:val="en-GB"/>
              </w:rPr>
              <w:t>Function:</w:t>
            </w:r>
            <w:r>
              <w:rPr>
                <w:rFonts w:ascii="Verdana" w:hAnsi="Verdana" w:cs="Calibri"/>
                <w:sz w:val="20"/>
                <w:lang w:val="en-GB"/>
              </w:rPr>
              <w:t xml:space="preserve"> Erasmus +Institutional Coordinator</w:t>
            </w:r>
          </w:p>
          <w:p w14:paraId="3BEDD6CC" w14:textId="71FD37E0" w:rsidR="00106A5F" w:rsidRPr="00082002" w:rsidRDefault="00106A5F" w:rsidP="00106A5F">
            <w:pPr>
              <w:spacing w:before="120" w:after="120"/>
              <w:rPr>
                <w:rFonts w:ascii="Verdana" w:hAnsi="Verdana" w:cs="Calibri"/>
                <w:b/>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 xml:space="preserve"> +35542234663</w:t>
            </w:r>
            <w:r w:rsidRPr="00B53D2E">
              <w:rPr>
                <w:rFonts w:ascii="Verdana" w:hAnsi="Verdana" w:cs="Calibri"/>
                <w:color w:val="002060"/>
                <w:sz w:val="20"/>
                <w:lang w:val="en-GB"/>
              </w:rPr>
              <w:tab/>
            </w:r>
            <w:r w:rsidRPr="00B53D2E">
              <w:rPr>
                <w:rFonts w:ascii="Verdana" w:hAnsi="Verdana" w:cs="Calibri"/>
                <w:sz w:val="20"/>
                <w:lang w:val="en-GB"/>
              </w:rPr>
              <w:tab/>
            </w:r>
            <w:r>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 xml:space="preserve"> elton.skendaj@unitir.edu.al</w:t>
            </w:r>
            <w:r>
              <w:rPr>
                <w:rFonts w:ascii="Verdana" w:hAnsi="Verdana" w:cs="Calibri"/>
                <w:sz w:val="20"/>
                <w:lang w:val="en-GB"/>
              </w:rPr>
              <w:tab/>
            </w:r>
          </w:p>
          <w:p w14:paraId="208219C7" w14:textId="2E152154" w:rsidR="00106A5F" w:rsidRPr="00106A5F" w:rsidRDefault="00106A5F" w:rsidP="00B53D2E">
            <w:pPr>
              <w:tabs>
                <w:tab w:val="left" w:pos="1727"/>
                <w:tab w:val="left" w:pos="5271"/>
                <w:tab w:val="left" w:pos="6263"/>
              </w:tabs>
              <w:spacing w:after="120"/>
              <w:rPr>
                <w:rFonts w:ascii="Verdana" w:hAnsi="Verdana" w:cs="Calibri"/>
                <w:i/>
                <w:sz w:val="18"/>
                <w:szCs w:val="18"/>
                <w:lang w:val="en-GB"/>
              </w:rPr>
            </w:pPr>
            <w:r w:rsidRPr="00106A5F">
              <w:rPr>
                <w:rFonts w:ascii="Verdana" w:hAnsi="Verdana" w:cs="Calibri"/>
                <w:i/>
                <w:sz w:val="18"/>
                <w:szCs w:val="18"/>
                <w:lang w:val="en-GB"/>
              </w:rPr>
              <w:t>Erasmus + Coordinator at Faculty level</w:t>
            </w:r>
          </w:p>
          <w:p w14:paraId="513A4F15" w14:textId="263D80C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14:paraId="44F8C919" w14:textId="011CFCA8" w:rsidR="00106A5F"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2F743013"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03F0A49D" w14:textId="77777777" w:rsidTr="00280F15">
        <w:trPr>
          <w:jc w:val="center"/>
        </w:trPr>
        <w:tc>
          <w:tcPr>
            <w:tcW w:w="8770" w:type="dxa"/>
            <w:shd w:val="clear" w:color="auto" w:fill="auto"/>
          </w:tcPr>
          <w:p w14:paraId="1765152F"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11"/>
            </w:r>
            <w:r w:rsidR="00EA7F41">
              <w:rPr>
                <w:rFonts w:ascii="Verdana" w:hAnsi="Verdana" w:cs="Calibri"/>
                <w:b/>
                <w:sz w:val="20"/>
                <w:lang w:val="en-GB"/>
              </w:rPr>
              <w:t xml:space="preserve"> at</w:t>
            </w:r>
            <w:r w:rsidRPr="00082002">
              <w:rPr>
                <w:rFonts w:ascii="Verdana" w:hAnsi="Verdana" w:cs="Calibri"/>
                <w:b/>
                <w:sz w:val="20"/>
                <w:lang w:val="en-GB"/>
              </w:rPr>
              <w:t xml:space="preserve"> the </w:t>
            </w:r>
            <w:r w:rsidR="00EA7F41">
              <w:rPr>
                <w:rFonts w:ascii="Verdana" w:hAnsi="Verdana" w:cs="Calibri"/>
                <w:b/>
                <w:sz w:val="20"/>
                <w:lang w:val="en-GB"/>
              </w:rPr>
              <w:t>R</w:t>
            </w:r>
            <w:r>
              <w:rPr>
                <w:rFonts w:ascii="Verdana" w:hAnsi="Verdana" w:cs="Calibri"/>
                <w:b/>
                <w:sz w:val="20"/>
                <w:lang w:val="en-GB"/>
              </w:rPr>
              <w:t>eceiving</w:t>
            </w:r>
            <w:r w:rsidR="00EA7F41">
              <w:rPr>
                <w:rFonts w:ascii="Verdana" w:hAnsi="Verdana" w:cs="Calibri"/>
                <w:b/>
                <w:sz w:val="20"/>
                <w:lang w:val="en-GB"/>
              </w:rPr>
              <w:t xml:space="preserve"> I</w:t>
            </w:r>
            <w:r w:rsidRPr="00082002">
              <w:rPr>
                <w:rFonts w:ascii="Verdana" w:hAnsi="Verdana" w:cs="Calibri"/>
                <w:b/>
                <w:sz w:val="20"/>
                <w:lang w:val="en-GB"/>
              </w:rPr>
              <w:t>nstitution:</w:t>
            </w:r>
          </w:p>
          <w:p w14:paraId="1BEA5C1B"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08DC3BD9"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41E7D807"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765758D6" w14:textId="77777777" w:rsidR="00E02506" w:rsidRPr="0022666A" w:rsidRDefault="00EA7F41" w:rsidP="00D4082F">
      <w:pPr>
        <w:spacing w:after="120"/>
        <w:rPr>
          <w:rFonts w:ascii="Verdana" w:hAnsi="Verdana" w:cs="Calibri"/>
          <w:sz w:val="16"/>
          <w:szCs w:val="16"/>
          <w:lang w:val="en-GB"/>
        </w:rPr>
      </w:pPr>
      <w:r w:rsidRPr="0022666A">
        <w:rPr>
          <w:rFonts w:ascii="Verdana" w:hAnsi="Verdana" w:cs="Calibri"/>
          <w:sz w:val="16"/>
          <w:szCs w:val="16"/>
          <w:lang w:val="en-GB"/>
        </w:rPr>
        <w:t>By signing this document, the S</w:t>
      </w:r>
      <w:r w:rsidR="00E02506" w:rsidRPr="0022666A">
        <w:rPr>
          <w:rFonts w:ascii="Verdana" w:hAnsi="Verdana" w:cs="Calibri"/>
          <w:sz w:val="16"/>
          <w:szCs w:val="16"/>
          <w:lang w:val="en-GB"/>
        </w:rPr>
        <w:t>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w:t>
      </w:r>
      <w:r w:rsidRPr="0022666A">
        <w:rPr>
          <w:rFonts w:ascii="Verdana" w:hAnsi="Verdana" w:cs="Calibri"/>
          <w:sz w:val="16"/>
          <w:szCs w:val="16"/>
          <w:lang w:val="en-GB"/>
        </w:rPr>
        <w:t>he Sending Institution and the S</w:t>
      </w:r>
      <w:r w:rsidR="00E02506" w:rsidRPr="0022666A">
        <w:rPr>
          <w:rFonts w:ascii="Verdana" w:hAnsi="Verdana" w:cs="Calibri"/>
          <w:sz w:val="16"/>
          <w:szCs w:val="16"/>
          <w:lang w:val="en-GB"/>
        </w:rPr>
        <w:t>tudent should also commit to w</w:t>
      </w:r>
      <w:r w:rsidRPr="0022666A">
        <w:rPr>
          <w:rFonts w:ascii="Verdana" w:hAnsi="Verdana" w:cs="Calibri"/>
          <w:sz w:val="16"/>
          <w:szCs w:val="16"/>
          <w:lang w:val="en-GB"/>
        </w:rPr>
        <w:t>hat is set out in the Erasmus+ G</w:t>
      </w:r>
      <w:r w:rsidR="00E02506" w:rsidRPr="0022666A">
        <w:rPr>
          <w:rFonts w:ascii="Verdana" w:hAnsi="Verdana" w:cs="Calibri"/>
          <w:sz w:val="16"/>
          <w:szCs w:val="16"/>
          <w:lang w:val="en-GB"/>
        </w:rPr>
        <w:t>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w:t>
      </w:r>
      <w:r w:rsidRPr="0022666A">
        <w:rPr>
          <w:rFonts w:ascii="Verdana" w:hAnsi="Verdana" w:cs="Calibri"/>
          <w:sz w:val="16"/>
          <w:szCs w:val="16"/>
          <w:lang w:val="en-GB"/>
        </w:rPr>
        <w:t xml:space="preserve"> and to count them towards the S</w:t>
      </w:r>
      <w:r w:rsidR="00E02506" w:rsidRPr="0022666A">
        <w:rPr>
          <w:rFonts w:ascii="Verdana" w:hAnsi="Verdana" w:cs="Calibri"/>
          <w:sz w:val="16"/>
          <w:szCs w:val="16"/>
          <w:lang w:val="en-GB"/>
        </w:rPr>
        <w:t xml:space="preserve">tudent's degree as described in Table B. Any exceptions to this rule are documented in an annex of this Learning Agreement </w:t>
      </w:r>
      <w:r w:rsidRPr="0022666A">
        <w:rPr>
          <w:rFonts w:ascii="Verdana" w:hAnsi="Verdana" w:cs="Calibri"/>
          <w:sz w:val="16"/>
          <w:szCs w:val="16"/>
          <w:lang w:val="en-GB"/>
        </w:rPr>
        <w:t>and agreed by all parties. The S</w:t>
      </w:r>
      <w:r w:rsidR="00E02506" w:rsidRPr="0022666A">
        <w:rPr>
          <w:rFonts w:ascii="Verdana" w:hAnsi="Verdana" w:cs="Calibri"/>
          <w:sz w:val="16"/>
          <w:szCs w:val="16"/>
          <w:lang w:val="en-GB"/>
        </w:rPr>
        <w:t>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14:paraId="56557482"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FF7F0D9" w14:textId="77777777" w:rsidR="005D5129" w:rsidRPr="006B63AE" w:rsidRDefault="00EA7F41" w:rsidP="00DA5ED4">
            <w:pPr>
              <w:spacing w:before="120" w:after="120"/>
              <w:rPr>
                <w:rFonts w:ascii="Verdana" w:hAnsi="Verdana" w:cs="Calibri"/>
                <w:b/>
                <w:sz w:val="20"/>
                <w:lang w:val="en-GB"/>
              </w:rPr>
            </w:pPr>
            <w:r>
              <w:rPr>
                <w:rFonts w:ascii="Verdana" w:hAnsi="Verdana" w:cs="Calibri"/>
                <w:b/>
                <w:sz w:val="20"/>
                <w:lang w:val="en-GB"/>
              </w:rPr>
              <w:t>The S</w:t>
            </w:r>
            <w:r w:rsidR="005D5129" w:rsidRPr="006B63AE">
              <w:rPr>
                <w:rFonts w:ascii="Verdana" w:hAnsi="Verdana" w:cs="Calibri"/>
                <w:b/>
                <w:sz w:val="20"/>
                <w:lang w:val="en-GB"/>
              </w:rPr>
              <w:t>tudent</w:t>
            </w:r>
          </w:p>
          <w:p w14:paraId="35DF65E9"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otnoteReferenc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27638967" w14:textId="77777777"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35B32D23" w14:textId="77777777" w:rsidTr="00280F15">
        <w:trPr>
          <w:jc w:val="center"/>
        </w:trPr>
        <w:tc>
          <w:tcPr>
            <w:tcW w:w="8841" w:type="dxa"/>
            <w:shd w:val="clear" w:color="auto" w:fill="auto"/>
          </w:tcPr>
          <w:p w14:paraId="309AF6A8"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Sending I</w:t>
            </w:r>
            <w:r w:rsidR="005D5129" w:rsidRPr="006B63AE">
              <w:rPr>
                <w:rFonts w:ascii="Verdana" w:hAnsi="Verdana" w:cs="Calibri"/>
                <w:b/>
                <w:sz w:val="20"/>
                <w:lang w:val="en-GB"/>
              </w:rPr>
              <w:t>nstitution</w:t>
            </w:r>
          </w:p>
          <w:p w14:paraId="5C9A9722" w14:textId="77777777" w:rsidR="005D5129"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p w14:paraId="1BB6B316" w14:textId="0CE3E85D" w:rsidR="00106A5F" w:rsidRDefault="00106A5F"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Elton Skedaj</w:t>
            </w:r>
          </w:p>
          <w:p w14:paraId="0548204F" w14:textId="22CB8956" w:rsidR="00106A5F" w:rsidRPr="00106A5F" w:rsidRDefault="00106A5F" w:rsidP="00106A5F">
            <w:pPr>
              <w:tabs>
                <w:tab w:val="left" w:pos="1727"/>
                <w:tab w:val="left" w:pos="5271"/>
                <w:tab w:val="left" w:pos="6263"/>
              </w:tabs>
              <w:spacing w:after="120"/>
              <w:rPr>
                <w:rFonts w:ascii="Verdana" w:hAnsi="Verdana" w:cs="Calibri"/>
                <w:i/>
                <w:sz w:val="18"/>
                <w:szCs w:val="18"/>
                <w:highlight w:val="yellow"/>
                <w:lang w:val="en-GB"/>
              </w:rPr>
            </w:pPr>
            <w:r w:rsidRPr="00106A5F">
              <w:rPr>
                <w:rFonts w:ascii="Verdana" w:hAnsi="Verdana" w:cs="Calibri"/>
                <w:i/>
                <w:sz w:val="18"/>
                <w:szCs w:val="18"/>
                <w:highlight w:val="yellow"/>
                <w:lang w:val="en-GB"/>
              </w:rPr>
              <w:lastRenderedPageBreak/>
              <w:t>Erasmus + Coordinator at Faculty level</w:t>
            </w:r>
            <w:r>
              <w:rPr>
                <w:rFonts w:ascii="Verdana" w:hAnsi="Verdana" w:cs="Calibri"/>
                <w:i/>
                <w:sz w:val="18"/>
                <w:szCs w:val="18"/>
                <w:highlight w:val="yellow"/>
                <w:lang w:val="en-GB"/>
              </w:rPr>
              <w:t xml:space="preserve"> name</w:t>
            </w:r>
            <w:bookmarkStart w:id="0" w:name="_GoBack"/>
            <w:bookmarkEnd w:id="0"/>
          </w:p>
          <w:p w14:paraId="606BC3CE" w14:textId="1AC69D49" w:rsidR="00106A5F" w:rsidRPr="00106A5F" w:rsidRDefault="00106A5F" w:rsidP="00DA5ED4">
            <w:pPr>
              <w:tabs>
                <w:tab w:val="left" w:pos="3348"/>
                <w:tab w:val="left" w:pos="6183"/>
                <w:tab w:val="left" w:pos="6892"/>
              </w:tabs>
              <w:spacing w:after="120"/>
              <w:rPr>
                <w:rFonts w:ascii="Verdana" w:hAnsi="Verdana" w:cs="Calibri"/>
                <w:color w:val="002060"/>
                <w:sz w:val="20"/>
                <w:lang w:val="en-GB"/>
              </w:rPr>
            </w:pPr>
            <w:r w:rsidRPr="00106A5F">
              <w:rPr>
                <w:rFonts w:ascii="Verdana" w:hAnsi="Verdana" w:cs="Calibri"/>
                <w:b/>
                <w:color w:val="002060"/>
                <w:sz w:val="20"/>
                <w:highlight w:val="yellow"/>
                <w:lang w:val="en-GB"/>
              </w:rPr>
              <w:t xml:space="preserve">                                                                                         </w:t>
            </w:r>
            <w:r w:rsidRPr="00106A5F">
              <w:rPr>
                <w:rFonts w:ascii="Verdana" w:hAnsi="Verdana" w:cs="Calibri"/>
                <w:color w:val="002060"/>
                <w:sz w:val="20"/>
                <w:highlight w:val="yellow"/>
                <w:lang w:val="en-GB"/>
              </w:rPr>
              <w:t>Date:</w:t>
            </w:r>
          </w:p>
          <w:p w14:paraId="43F55463" w14:textId="1E55E62B" w:rsidR="00106A5F" w:rsidRPr="007B3F1B" w:rsidRDefault="00106A5F" w:rsidP="00DA5ED4">
            <w:pPr>
              <w:tabs>
                <w:tab w:val="left" w:pos="3348"/>
                <w:tab w:val="left" w:pos="6183"/>
                <w:tab w:val="left" w:pos="6892"/>
              </w:tabs>
              <w:spacing w:after="120"/>
              <w:rPr>
                <w:rFonts w:ascii="Verdana" w:hAnsi="Verdana" w:cs="Calibri"/>
                <w:b/>
                <w:color w:val="002060"/>
                <w:sz w:val="20"/>
                <w:lang w:val="en-GB"/>
              </w:rPr>
            </w:pPr>
          </w:p>
        </w:tc>
      </w:tr>
    </w:tbl>
    <w:p w14:paraId="35D7630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744E9C09" w14:textId="77777777" w:rsidTr="00280F15">
        <w:trPr>
          <w:jc w:val="center"/>
        </w:trPr>
        <w:tc>
          <w:tcPr>
            <w:tcW w:w="8823" w:type="dxa"/>
            <w:shd w:val="clear" w:color="auto" w:fill="auto"/>
          </w:tcPr>
          <w:p w14:paraId="22FE7F59"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Receiving I</w:t>
            </w:r>
            <w:r w:rsidR="005D5129" w:rsidRPr="006B63AE">
              <w:rPr>
                <w:rFonts w:ascii="Verdana" w:hAnsi="Verdana" w:cs="Calibri"/>
                <w:b/>
                <w:sz w:val="20"/>
                <w:lang w:val="en-GB"/>
              </w:rPr>
              <w:t>nstitution</w:t>
            </w:r>
          </w:p>
          <w:p w14:paraId="18684C95" w14:textId="77777777"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14:paraId="06C4F00C" w14:textId="77777777" w:rsidR="0032299C" w:rsidRDefault="0032299C" w:rsidP="0032299C">
      <w:pPr>
        <w:rPr>
          <w:rFonts w:ascii="Verdana" w:hAnsi="Verdana" w:cs="Calibri"/>
          <w:sz w:val="20"/>
          <w:lang w:val="en-GB"/>
        </w:rPr>
      </w:pPr>
    </w:p>
    <w:p w14:paraId="4C39A9B1" w14:textId="77777777" w:rsidR="005D5129" w:rsidRPr="007B3F1B" w:rsidRDefault="0022666A" w:rsidP="001026EB">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5B2FC104" w14:textId="77777777" w:rsidR="002277D3" w:rsidRDefault="005D5129" w:rsidP="009D365E">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520CAEDD" w14:textId="77777777" w:rsidR="007359A2" w:rsidRDefault="007359A2" w:rsidP="007359A2">
      <w:pPr>
        <w:spacing w:after="60"/>
        <w:ind w:right="-992"/>
        <w:jc w:val="left"/>
        <w:rPr>
          <w:rFonts w:ascii="Verdana" w:hAnsi="Verdana" w:cs="Arial"/>
          <w:b/>
          <w:color w:val="002060"/>
          <w:sz w:val="22"/>
          <w:szCs w:val="24"/>
          <w:lang w:val="en-GB"/>
        </w:rPr>
      </w:pPr>
    </w:p>
    <w:p w14:paraId="4B9D2A27"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2D440AF2" w14:textId="77777777" w:rsidTr="00FA003C">
        <w:trPr>
          <w:trHeight w:val="334"/>
        </w:trPr>
        <w:tc>
          <w:tcPr>
            <w:tcW w:w="2232" w:type="dxa"/>
            <w:shd w:val="clear" w:color="auto" w:fill="auto"/>
          </w:tcPr>
          <w:p w14:paraId="6766FA26"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749777CA"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71DB877A"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0DE94058"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48562E89" w14:textId="77777777" w:rsidR="007359A2" w:rsidRPr="00152BBD" w:rsidRDefault="007359A2" w:rsidP="00FA003C">
            <w:pPr>
              <w:spacing w:before="60" w:after="0"/>
              <w:rPr>
                <w:rFonts w:ascii="Verdana" w:hAnsi="Verdana" w:cs="Arial"/>
                <w:color w:val="002060"/>
                <w:sz w:val="20"/>
                <w:lang w:val="en-GB"/>
              </w:rPr>
            </w:pPr>
          </w:p>
        </w:tc>
      </w:tr>
    </w:tbl>
    <w:p w14:paraId="2664C334" w14:textId="77777777" w:rsidR="00E87D46" w:rsidRDefault="005D5129" w:rsidP="00AA1AA5">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02A15AD7" w14:textId="77777777" w:rsidR="009D365E" w:rsidRDefault="009D365E" w:rsidP="001B601A">
      <w:pPr>
        <w:pStyle w:val="Heading4"/>
        <w:keepNext w:val="0"/>
        <w:numPr>
          <w:ilvl w:val="0"/>
          <w:numId w:val="0"/>
        </w:numPr>
        <w:spacing w:after="0"/>
        <w:rPr>
          <w:rFonts w:ascii="Verdana" w:hAnsi="Verdana" w:cs="Calibri"/>
          <w:sz w:val="20"/>
          <w:u w:val="single"/>
          <w:lang w:val="en-GB"/>
        </w:rPr>
      </w:pPr>
    </w:p>
    <w:p w14:paraId="03269F62" w14:textId="77777777" w:rsidR="0022745E" w:rsidRPr="00B76983" w:rsidRDefault="004C1431" w:rsidP="001B601A">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xml:space="preserve">: </w:t>
      </w:r>
      <w:r w:rsidR="00896913" w:rsidRPr="00B76983">
        <w:rPr>
          <w:rFonts w:ascii="Verdana" w:hAnsi="Verdana" w:cs="Calibri"/>
          <w:sz w:val="20"/>
          <w:u w:val="single"/>
          <w:lang w:val="en-GB"/>
        </w:rPr>
        <w:t xml:space="preserve">Exceptional changes to </w:t>
      </w:r>
      <w:r w:rsidR="00E02506">
        <w:rPr>
          <w:rFonts w:ascii="Verdana" w:hAnsi="Verdana" w:cs="Calibri"/>
          <w:sz w:val="20"/>
          <w:u w:val="single"/>
          <w:lang w:val="en-GB"/>
        </w:rPr>
        <w:t>table A</w:t>
      </w:r>
      <w:r w:rsidR="00896913">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A06088" w:rsidRPr="00B76983" w14:paraId="6A7CEAB4" w14:textId="77777777" w:rsidTr="00A30224">
        <w:trPr>
          <w:cantSplit/>
        </w:trPr>
        <w:tc>
          <w:tcPr>
            <w:tcW w:w="1418" w:type="dxa"/>
            <w:shd w:val="clear" w:color="auto" w:fill="D9D9D9"/>
          </w:tcPr>
          <w:p w14:paraId="7BBD2BB2" w14:textId="77777777" w:rsidR="00A06088" w:rsidRPr="00EA7F41" w:rsidRDefault="00A06088" w:rsidP="008A66DE">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Component code (if any) at the receiving institution</w:t>
            </w:r>
            <w:r w:rsidR="008E0763" w:rsidRPr="00EA7F41">
              <w:rPr>
                <w:rFonts w:ascii="Verdana" w:hAnsi="Verdana" w:cs="Calibri"/>
                <w:b/>
                <w:spacing w:val="-20"/>
                <w:sz w:val="16"/>
                <w:szCs w:val="16"/>
                <w:lang w:val="en-GB"/>
              </w:rPr>
              <w:t xml:space="preserve"> </w:t>
            </w:r>
          </w:p>
        </w:tc>
        <w:tc>
          <w:tcPr>
            <w:tcW w:w="1559" w:type="dxa"/>
            <w:shd w:val="clear" w:color="auto" w:fill="D9D9D9"/>
          </w:tcPr>
          <w:p w14:paraId="23424C3D" w14:textId="77777777" w:rsidR="00A06088" w:rsidRPr="00EA7F41" w:rsidRDefault="00A06088" w:rsidP="00EA7F41">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Component </w:t>
            </w:r>
            <w:proofErr w:type="gramStart"/>
            <w:r w:rsidRPr="00EA7F41">
              <w:rPr>
                <w:rFonts w:ascii="Verdana" w:hAnsi="Verdana" w:cs="Calibri"/>
                <w:b/>
                <w:spacing w:val="-20"/>
                <w:sz w:val="16"/>
                <w:szCs w:val="16"/>
                <w:lang w:val="en-GB"/>
              </w:rPr>
              <w:t xml:space="preserve">title </w:t>
            </w:r>
            <w:r w:rsidR="00EA7F41">
              <w:rPr>
                <w:rFonts w:ascii="Verdana" w:hAnsi="Verdana" w:cs="Calibri"/>
                <w:b/>
                <w:spacing w:val="-20"/>
                <w:sz w:val="16"/>
                <w:szCs w:val="16"/>
                <w:lang w:val="en-GB"/>
              </w:rPr>
              <w:t xml:space="preserve"> at</w:t>
            </w:r>
            <w:proofErr w:type="gramEnd"/>
            <w:r w:rsidR="00EA7F41">
              <w:rPr>
                <w:rFonts w:ascii="Verdana" w:hAnsi="Verdana" w:cs="Calibri"/>
                <w:b/>
                <w:spacing w:val="-20"/>
                <w:sz w:val="16"/>
                <w:szCs w:val="16"/>
                <w:lang w:val="en-GB"/>
              </w:rPr>
              <w:t xml:space="preserve"> the Receiving I</w:t>
            </w:r>
            <w:r w:rsidRPr="00EA7F41">
              <w:rPr>
                <w:rFonts w:ascii="Verdana" w:hAnsi="Verdana" w:cs="Calibri"/>
                <w:b/>
                <w:spacing w:val="-20"/>
                <w:sz w:val="16"/>
                <w:szCs w:val="16"/>
                <w:lang w:val="en-GB"/>
              </w:rPr>
              <w:t>nstitution</w:t>
            </w:r>
            <w:r w:rsidR="00EA7F41">
              <w:rPr>
                <w:rFonts w:ascii="Verdana" w:hAnsi="Verdana" w:cs="Calibri"/>
                <w:b/>
                <w:spacing w:val="-20"/>
                <w:sz w:val="16"/>
                <w:szCs w:val="16"/>
                <w:lang w:val="en-GB"/>
              </w:rPr>
              <w:t xml:space="preserve"> </w:t>
            </w:r>
            <w:r w:rsidR="00EA7F41" w:rsidRPr="00EA7F41">
              <w:rPr>
                <w:rFonts w:ascii="Verdana" w:hAnsi="Verdana" w:cs="Calibri"/>
                <w:bCs/>
                <w:spacing w:val="-20"/>
                <w:sz w:val="16"/>
                <w:szCs w:val="16"/>
                <w:lang w:val="en-GB"/>
              </w:rPr>
              <w:t>(as indicated in the course catalogue)</w:t>
            </w:r>
          </w:p>
        </w:tc>
        <w:tc>
          <w:tcPr>
            <w:tcW w:w="1276" w:type="dxa"/>
            <w:shd w:val="clear" w:color="auto" w:fill="D9D9D9"/>
          </w:tcPr>
          <w:p w14:paraId="417386D1"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Deleted component</w:t>
            </w:r>
          </w:p>
          <w:p w14:paraId="0807E4C8"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276" w:type="dxa"/>
            <w:shd w:val="clear" w:color="auto" w:fill="D9D9D9"/>
          </w:tcPr>
          <w:p w14:paraId="31E092DE"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Added component</w:t>
            </w:r>
          </w:p>
          <w:p w14:paraId="0F6F09B2"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134" w:type="dxa"/>
            <w:shd w:val="clear" w:color="auto" w:fill="D9D9D9"/>
          </w:tcPr>
          <w:p w14:paraId="31D3AA3C" w14:textId="77777777" w:rsidR="00A06088" w:rsidRPr="00EA7F41" w:rsidRDefault="00A06088" w:rsidP="00B256DE">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Reason for change</w:t>
            </w:r>
            <w:r w:rsidR="00B84C2E" w:rsidRPr="00EA7F41">
              <w:rPr>
                <w:rStyle w:val="EndnoteReference"/>
                <w:rFonts w:ascii="Verdana" w:hAnsi="Verdana" w:cs="Calibri"/>
                <w:b/>
                <w:spacing w:val="-20"/>
                <w:sz w:val="16"/>
                <w:szCs w:val="16"/>
                <w:lang w:val="en-GB"/>
              </w:rPr>
              <w:endnoteReference w:id="12"/>
            </w:r>
          </w:p>
        </w:tc>
        <w:tc>
          <w:tcPr>
            <w:tcW w:w="2126" w:type="dxa"/>
            <w:shd w:val="clear" w:color="auto" w:fill="D9D9D9"/>
          </w:tcPr>
          <w:p w14:paraId="20369EF5" w14:textId="77777777" w:rsidR="00A06088" w:rsidRPr="00EA7F41" w:rsidRDefault="00A06088" w:rsidP="002818BA">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Number of ECTS credits </w:t>
            </w:r>
            <w:r w:rsidR="00D05DC1">
              <w:rPr>
                <w:rFonts w:ascii="Verdana" w:hAnsi="Verdana" w:cs="Calibri"/>
                <w:b/>
                <w:spacing w:val="-20"/>
                <w:sz w:val="16"/>
                <w:szCs w:val="16"/>
                <w:lang w:val="en-GB"/>
              </w:rPr>
              <w:t>(or equivalent) to be awarded by the Receiving I</w:t>
            </w:r>
            <w:r w:rsidRPr="00EA7F41">
              <w:rPr>
                <w:rFonts w:ascii="Verdana" w:hAnsi="Verdana" w:cs="Calibri"/>
                <w:b/>
                <w:spacing w:val="-20"/>
                <w:sz w:val="16"/>
                <w:szCs w:val="16"/>
                <w:lang w:val="en-GB"/>
              </w:rPr>
              <w:t xml:space="preserve">nstitution upon successful completion </w:t>
            </w:r>
          </w:p>
        </w:tc>
      </w:tr>
      <w:tr w:rsidR="000415E2" w:rsidRPr="00B53D2E" w14:paraId="2A71A795" w14:textId="77777777" w:rsidTr="00280F15">
        <w:tc>
          <w:tcPr>
            <w:tcW w:w="1418" w:type="dxa"/>
            <w:shd w:val="clear" w:color="auto" w:fill="auto"/>
          </w:tcPr>
          <w:p w14:paraId="5544E317"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EC8D22E"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340CF9"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2CE27344"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66CC422"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5AD0A52" w14:textId="77777777" w:rsidR="000415E2" w:rsidRPr="00B53D2E" w:rsidRDefault="000415E2" w:rsidP="003315D9">
            <w:pPr>
              <w:spacing w:before="120"/>
              <w:rPr>
                <w:rFonts w:ascii="Verdana" w:hAnsi="Verdana" w:cs="Calibri"/>
                <w:sz w:val="16"/>
                <w:szCs w:val="16"/>
                <w:lang w:val="en-US"/>
              </w:rPr>
            </w:pPr>
          </w:p>
        </w:tc>
      </w:tr>
      <w:tr w:rsidR="000415E2" w:rsidRPr="00B53D2E" w14:paraId="77343473" w14:textId="77777777" w:rsidTr="00280F15">
        <w:tc>
          <w:tcPr>
            <w:tcW w:w="1418" w:type="dxa"/>
            <w:shd w:val="clear" w:color="auto" w:fill="auto"/>
          </w:tcPr>
          <w:p w14:paraId="6536D705"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03E3B722"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51F53E6F"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4869132C"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2115994"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6EA62707" w14:textId="77777777" w:rsidR="000415E2" w:rsidRPr="00B53D2E" w:rsidRDefault="000415E2" w:rsidP="003315D9">
            <w:pPr>
              <w:spacing w:before="120"/>
              <w:rPr>
                <w:rFonts w:ascii="Verdana" w:hAnsi="Verdana" w:cs="Calibri"/>
                <w:sz w:val="16"/>
                <w:szCs w:val="16"/>
                <w:lang w:val="en-US"/>
              </w:rPr>
            </w:pPr>
          </w:p>
        </w:tc>
      </w:tr>
      <w:tr w:rsidR="000415E2" w:rsidRPr="00B53D2E" w14:paraId="30896A99" w14:textId="77777777" w:rsidTr="00280F15">
        <w:tc>
          <w:tcPr>
            <w:tcW w:w="1418" w:type="dxa"/>
            <w:shd w:val="clear" w:color="auto" w:fill="auto"/>
          </w:tcPr>
          <w:p w14:paraId="28CD08C1"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5CD59A05"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829DB7"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2E93E88"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910EB6D"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924B6E7" w14:textId="77777777" w:rsidR="000415E2" w:rsidRPr="00B53D2E" w:rsidRDefault="000415E2" w:rsidP="003315D9">
            <w:pPr>
              <w:spacing w:before="120"/>
              <w:rPr>
                <w:rFonts w:ascii="Verdana" w:hAnsi="Verdana" w:cs="Calibri"/>
                <w:sz w:val="16"/>
                <w:szCs w:val="16"/>
                <w:lang w:val="en-US"/>
              </w:rPr>
            </w:pPr>
          </w:p>
        </w:tc>
      </w:tr>
      <w:tr w:rsidR="000415E2" w:rsidRPr="00B53D2E" w14:paraId="5A31006D" w14:textId="77777777" w:rsidTr="00280F15">
        <w:tc>
          <w:tcPr>
            <w:tcW w:w="1418" w:type="dxa"/>
            <w:shd w:val="clear" w:color="auto" w:fill="auto"/>
          </w:tcPr>
          <w:p w14:paraId="22CB4FA4"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6CBB1B2B"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610E4398" w14:textId="77777777" w:rsidR="000415E2" w:rsidRPr="00B53D2E" w:rsidRDefault="000415E2" w:rsidP="00D13357">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B440B89"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C7B877E"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2A09EF60" w14:textId="77777777" w:rsidR="000415E2" w:rsidRPr="00B53D2E" w:rsidRDefault="000415E2" w:rsidP="003315D9">
            <w:pPr>
              <w:spacing w:before="120"/>
              <w:rPr>
                <w:rFonts w:ascii="Verdana" w:hAnsi="Verdana" w:cs="Calibri"/>
                <w:sz w:val="16"/>
                <w:szCs w:val="16"/>
                <w:lang w:val="en-US"/>
              </w:rPr>
            </w:pPr>
          </w:p>
        </w:tc>
      </w:tr>
      <w:tr w:rsidR="000415E2" w:rsidRPr="00B53D2E" w14:paraId="3DD2241B" w14:textId="77777777" w:rsidTr="00280F15">
        <w:tc>
          <w:tcPr>
            <w:tcW w:w="1418" w:type="dxa"/>
            <w:shd w:val="clear" w:color="auto" w:fill="auto"/>
          </w:tcPr>
          <w:p w14:paraId="24EA4B89"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B609CDD" w14:textId="77777777" w:rsidR="000415E2" w:rsidRPr="00B53D2E" w:rsidRDefault="000415E2" w:rsidP="00D578D6">
            <w:pPr>
              <w:pStyle w:val="CommentText"/>
              <w:spacing w:before="120"/>
              <w:rPr>
                <w:rFonts w:ascii="Verdana" w:hAnsi="Verdana" w:cs="Calibri"/>
                <w:sz w:val="16"/>
                <w:szCs w:val="16"/>
                <w:lang w:val="en-US"/>
              </w:rPr>
            </w:pPr>
          </w:p>
        </w:tc>
        <w:tc>
          <w:tcPr>
            <w:tcW w:w="1276" w:type="dxa"/>
            <w:shd w:val="clear" w:color="auto" w:fill="auto"/>
          </w:tcPr>
          <w:p w14:paraId="546E98CF"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31E924D4"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58369482" w14:textId="77777777" w:rsidR="000415E2" w:rsidRPr="00B53D2E" w:rsidRDefault="000415E2" w:rsidP="004C1431">
            <w:pPr>
              <w:spacing w:before="120"/>
              <w:rPr>
                <w:rFonts w:ascii="Verdana" w:hAnsi="Verdana" w:cs="Calibri"/>
                <w:sz w:val="16"/>
                <w:szCs w:val="16"/>
                <w:lang w:val="en-US"/>
              </w:rPr>
            </w:pPr>
          </w:p>
        </w:tc>
        <w:tc>
          <w:tcPr>
            <w:tcW w:w="2126" w:type="dxa"/>
            <w:shd w:val="clear" w:color="auto" w:fill="auto"/>
          </w:tcPr>
          <w:p w14:paraId="40EC219C" w14:textId="77777777" w:rsidR="000415E2" w:rsidRPr="00B53D2E" w:rsidRDefault="000415E2" w:rsidP="00D578D6">
            <w:pPr>
              <w:spacing w:before="120"/>
              <w:rPr>
                <w:rFonts w:ascii="Verdana" w:hAnsi="Verdana" w:cs="Calibri"/>
                <w:sz w:val="16"/>
                <w:szCs w:val="16"/>
                <w:lang w:val="en-US"/>
              </w:rPr>
            </w:pPr>
          </w:p>
        </w:tc>
      </w:tr>
    </w:tbl>
    <w:p w14:paraId="41BFEFC2" w14:textId="77777777" w:rsidR="00424233" w:rsidRDefault="00424233" w:rsidP="00C63472">
      <w:pPr>
        <w:pStyle w:val="Text4"/>
        <w:spacing w:after="0"/>
        <w:rPr>
          <w:lang w:val="en-GB"/>
        </w:rPr>
      </w:pPr>
    </w:p>
    <w:p w14:paraId="7B5DB80B" w14:textId="77777777" w:rsidR="00424233" w:rsidRPr="00424233" w:rsidRDefault="00123954" w:rsidP="00424233">
      <w:pPr>
        <w:pStyle w:val="ListParagraph"/>
        <w:suppressAutoHyphens w:val="0"/>
        <w:ind w:left="0"/>
        <w:jc w:val="both"/>
        <w:rPr>
          <w:rFonts w:ascii="Verdana" w:hAnsi="Verdana" w:cs="Calibri"/>
          <w:sz w:val="20"/>
          <w:szCs w:val="20"/>
          <w:u w:val="single"/>
        </w:rPr>
      </w:pPr>
      <w:r>
        <w:rPr>
          <w:rFonts w:ascii="Verdana" w:hAnsi="Verdana" w:cs="Calibri"/>
          <w:sz w:val="20"/>
          <w:szCs w:val="20"/>
          <w:u w:val="single"/>
        </w:rPr>
        <w:t>Table D</w:t>
      </w:r>
      <w:r w:rsidR="00424233" w:rsidRPr="00B76983">
        <w:rPr>
          <w:rFonts w:ascii="Verdana" w:hAnsi="Verdana" w:cs="Calibri"/>
          <w:sz w:val="20"/>
          <w:szCs w:val="20"/>
          <w:u w:val="single"/>
        </w:rPr>
        <w:t xml:space="preserve">: </w:t>
      </w:r>
      <w:r w:rsidR="00CE0792" w:rsidRPr="00B76983">
        <w:rPr>
          <w:rFonts w:ascii="Verdana" w:hAnsi="Verdana" w:cs="Calibri"/>
          <w:sz w:val="20"/>
          <w:u w:val="single"/>
        </w:rPr>
        <w:t xml:space="preserve">Exceptional changes to </w:t>
      </w:r>
      <w:r w:rsidR="00E02506">
        <w:rPr>
          <w:rFonts w:ascii="Verdana" w:hAnsi="Verdana" w:cs="Calibri"/>
          <w:sz w:val="20"/>
          <w:u w:val="single"/>
        </w:rPr>
        <w:t>table B</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424233" w:rsidRPr="00865FC1" w14:paraId="1A408546" w14:textId="77777777" w:rsidTr="00A30224">
        <w:trPr>
          <w:jc w:val="center"/>
        </w:trPr>
        <w:tc>
          <w:tcPr>
            <w:tcW w:w="1801" w:type="dxa"/>
            <w:shd w:val="clear" w:color="auto" w:fill="D9D9D9"/>
          </w:tcPr>
          <w:p w14:paraId="556A84A4"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Component code</w:t>
            </w:r>
            <w:r w:rsidRPr="00D05DC1">
              <w:rPr>
                <w:rFonts w:ascii="Verdana" w:hAnsi="Verdana" w:cs="Calibri"/>
                <w:b/>
                <w:spacing w:val="-20"/>
                <w:sz w:val="16"/>
                <w:szCs w:val="16"/>
                <w:lang w:val="en-GB"/>
              </w:rPr>
              <w:br/>
              <w:t xml:space="preserve">(if any) </w:t>
            </w:r>
          </w:p>
        </w:tc>
        <w:tc>
          <w:tcPr>
            <w:tcW w:w="3303" w:type="dxa"/>
            <w:shd w:val="clear" w:color="auto" w:fill="D9D9D9"/>
          </w:tcPr>
          <w:p w14:paraId="726F7126" w14:textId="77777777" w:rsidR="00424233" w:rsidRPr="00D05DC1" w:rsidRDefault="00424233" w:rsidP="002818BA">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 xml:space="preserve">Component </w:t>
            </w:r>
            <w:proofErr w:type="gramStart"/>
            <w:r w:rsidRPr="00D05DC1">
              <w:rPr>
                <w:rFonts w:ascii="Verdana" w:hAnsi="Verdana" w:cs="Calibri"/>
                <w:b/>
                <w:spacing w:val="-20"/>
                <w:sz w:val="16"/>
                <w:szCs w:val="16"/>
                <w:lang w:val="en-GB"/>
              </w:rPr>
              <w:t xml:space="preserve">title </w:t>
            </w:r>
            <w:r w:rsidR="002818BA">
              <w:rPr>
                <w:rFonts w:ascii="Verdana" w:hAnsi="Verdana" w:cs="Calibri"/>
                <w:b/>
                <w:spacing w:val="-20"/>
                <w:sz w:val="16"/>
                <w:szCs w:val="16"/>
                <w:lang w:val="en-GB"/>
              </w:rPr>
              <w:t xml:space="preserve"> </w:t>
            </w:r>
            <w:r w:rsidRPr="00D05DC1">
              <w:rPr>
                <w:rFonts w:ascii="Verdana" w:hAnsi="Verdana" w:cs="Calibri"/>
                <w:b/>
                <w:spacing w:val="-20"/>
                <w:sz w:val="16"/>
                <w:szCs w:val="16"/>
                <w:lang w:val="en-GB"/>
              </w:rPr>
              <w:t>at</w:t>
            </w:r>
            <w:proofErr w:type="gramEnd"/>
            <w:r w:rsidRPr="00D05DC1">
              <w:rPr>
                <w:rFonts w:ascii="Verdana" w:hAnsi="Verdana" w:cs="Calibri"/>
                <w:b/>
                <w:spacing w:val="-20"/>
                <w:sz w:val="16"/>
                <w:szCs w:val="16"/>
                <w:lang w:val="en-GB"/>
              </w:rPr>
              <w:t xml:space="preserve"> the sending institution</w:t>
            </w:r>
            <w:r w:rsidR="002818BA">
              <w:rPr>
                <w:rFonts w:ascii="Verdana" w:hAnsi="Verdana" w:cs="Calibri"/>
                <w:b/>
                <w:spacing w:val="-20"/>
                <w:sz w:val="16"/>
                <w:szCs w:val="16"/>
                <w:lang w:val="en-GB"/>
              </w:rPr>
              <w:t xml:space="preserve"> </w:t>
            </w:r>
            <w:r w:rsidR="002818BA" w:rsidRPr="002818BA">
              <w:rPr>
                <w:rFonts w:ascii="Verdana" w:hAnsi="Verdana" w:cs="Calibri"/>
                <w:bCs/>
                <w:spacing w:val="-20"/>
                <w:sz w:val="16"/>
                <w:szCs w:val="16"/>
                <w:lang w:val="en-GB"/>
              </w:rPr>
              <w:t>(as indicated in the course catalogue)</w:t>
            </w:r>
          </w:p>
        </w:tc>
        <w:tc>
          <w:tcPr>
            <w:tcW w:w="1134" w:type="dxa"/>
            <w:shd w:val="clear" w:color="auto" w:fill="D9D9D9"/>
          </w:tcPr>
          <w:p w14:paraId="3854BC63"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Semester [autumn / spring]</w:t>
            </w:r>
            <w:r w:rsidRPr="00D05DC1">
              <w:rPr>
                <w:rFonts w:ascii="Verdana" w:hAnsi="Verdana" w:cs="Calibri"/>
                <w:b/>
                <w:spacing w:val="-20"/>
                <w:sz w:val="16"/>
                <w:szCs w:val="16"/>
                <w:lang w:val="en-GB"/>
              </w:rPr>
              <w:br/>
              <w:t>[or term]</w:t>
            </w:r>
          </w:p>
        </w:tc>
        <w:tc>
          <w:tcPr>
            <w:tcW w:w="2551" w:type="dxa"/>
            <w:shd w:val="clear" w:color="auto" w:fill="D9D9D9"/>
          </w:tcPr>
          <w:p w14:paraId="25CBE5ED" w14:textId="77777777" w:rsidR="00424233" w:rsidRPr="00D05DC1" w:rsidRDefault="002818BA" w:rsidP="00D96461">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 (or equivalent) to be recognised by the Sending Institution</w:t>
            </w:r>
          </w:p>
        </w:tc>
      </w:tr>
      <w:tr w:rsidR="00424233" w:rsidRPr="00865FC1" w14:paraId="2FB0D243" w14:textId="77777777" w:rsidTr="00D96461">
        <w:trPr>
          <w:trHeight w:val="473"/>
          <w:jc w:val="center"/>
        </w:trPr>
        <w:tc>
          <w:tcPr>
            <w:tcW w:w="1801" w:type="dxa"/>
            <w:shd w:val="clear" w:color="auto" w:fill="auto"/>
          </w:tcPr>
          <w:p w14:paraId="38458F8B"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5FA09B6A" w14:textId="77777777" w:rsidR="00424233" w:rsidRPr="00A740AA" w:rsidRDefault="00424233" w:rsidP="00D96461">
            <w:pPr>
              <w:spacing w:before="120" w:after="120"/>
              <w:rPr>
                <w:rFonts w:ascii="Verdana" w:hAnsi="Verdana" w:cs="Calibri"/>
                <w:i/>
                <w:sz w:val="16"/>
                <w:lang w:val="en-US"/>
              </w:rPr>
            </w:pPr>
          </w:p>
        </w:tc>
        <w:tc>
          <w:tcPr>
            <w:tcW w:w="1134" w:type="dxa"/>
            <w:shd w:val="clear" w:color="auto" w:fill="auto"/>
          </w:tcPr>
          <w:p w14:paraId="2F771C22"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77F0A0A" w14:textId="77777777" w:rsidR="00424233" w:rsidRPr="00A740AA" w:rsidRDefault="00424233" w:rsidP="00D96461">
            <w:pPr>
              <w:spacing w:before="120" w:after="120"/>
              <w:rPr>
                <w:rFonts w:ascii="Verdana" w:hAnsi="Verdana" w:cs="Calibri"/>
                <w:i/>
                <w:sz w:val="16"/>
                <w:lang w:val="en-US"/>
              </w:rPr>
            </w:pPr>
          </w:p>
        </w:tc>
      </w:tr>
      <w:tr w:rsidR="00424233" w:rsidRPr="00865FC1" w14:paraId="166BF87D" w14:textId="77777777" w:rsidTr="00D96461">
        <w:trPr>
          <w:trHeight w:val="473"/>
          <w:jc w:val="center"/>
        </w:trPr>
        <w:tc>
          <w:tcPr>
            <w:tcW w:w="1801" w:type="dxa"/>
            <w:shd w:val="clear" w:color="auto" w:fill="auto"/>
          </w:tcPr>
          <w:p w14:paraId="2D7F29C2"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0271D404" w14:textId="77777777" w:rsidR="00424233" w:rsidRDefault="00424233" w:rsidP="00D96461">
            <w:pPr>
              <w:spacing w:before="120" w:after="120"/>
              <w:rPr>
                <w:rFonts w:ascii="Verdana" w:hAnsi="Verdana" w:cs="Calibri"/>
                <w:i/>
                <w:sz w:val="16"/>
                <w:szCs w:val="16"/>
                <w:lang w:val="en-GB"/>
              </w:rPr>
            </w:pPr>
          </w:p>
        </w:tc>
        <w:tc>
          <w:tcPr>
            <w:tcW w:w="1134" w:type="dxa"/>
            <w:shd w:val="clear" w:color="auto" w:fill="auto"/>
          </w:tcPr>
          <w:p w14:paraId="63DF5D71"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B10968B" w14:textId="77777777" w:rsidR="00424233" w:rsidRPr="00B76983" w:rsidRDefault="00424233" w:rsidP="00D96461">
            <w:pPr>
              <w:spacing w:before="120" w:after="0"/>
              <w:rPr>
                <w:rFonts w:ascii="Verdana" w:hAnsi="Verdana" w:cs="Calibri"/>
                <w:sz w:val="16"/>
                <w:lang w:val="en-US"/>
              </w:rPr>
            </w:pPr>
          </w:p>
        </w:tc>
      </w:tr>
    </w:tbl>
    <w:p w14:paraId="47288A68" w14:textId="77777777" w:rsidR="00424233" w:rsidRDefault="00424233" w:rsidP="00424233">
      <w:pPr>
        <w:pStyle w:val="Text4"/>
        <w:spacing w:after="0"/>
        <w:ind w:left="0"/>
        <w:rPr>
          <w:lang w:val="en-GB"/>
        </w:rPr>
      </w:pPr>
    </w:p>
    <w:p w14:paraId="79529E0E" w14:textId="77777777" w:rsidR="00123954" w:rsidRDefault="00123954" w:rsidP="00123954">
      <w:pPr>
        <w:rPr>
          <w:rFonts w:ascii="Verdana" w:hAnsi="Verdana" w:cs="Calibri"/>
          <w:sz w:val="20"/>
          <w:lang w:val="en-GB"/>
        </w:rPr>
      </w:pPr>
      <w:r>
        <w:rPr>
          <w:rFonts w:ascii="Verdana" w:hAnsi="Verdana" w:cs="Calibri"/>
          <w:sz w:val="20"/>
          <w:lang w:val="en-GB"/>
        </w:rPr>
        <w:t>T</w:t>
      </w:r>
      <w:r w:rsidR="00B8729A">
        <w:rPr>
          <w:rFonts w:ascii="Verdana" w:hAnsi="Verdana" w:cs="Calibri"/>
          <w:sz w:val="20"/>
          <w:lang w:val="en-GB"/>
        </w:rPr>
        <w:t>he Student, the Sending and the Receiving I</w:t>
      </w:r>
      <w:r w:rsidRPr="00354F60">
        <w:rPr>
          <w:rFonts w:ascii="Verdana" w:hAnsi="Verdana" w:cs="Calibri"/>
          <w:sz w:val="20"/>
          <w:lang w:val="en-GB"/>
        </w:rPr>
        <w:t>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71867CF6" w14:textId="77777777" w:rsidR="00123954" w:rsidRDefault="00123954" w:rsidP="00123954">
      <w:pPr>
        <w:rPr>
          <w:rFonts w:ascii="Verdana" w:hAnsi="Verdana" w:cs="Calibri"/>
          <w:sz w:val="20"/>
          <w:lang w:val="en-GB"/>
        </w:rPr>
      </w:pPr>
      <w:r>
        <w:rPr>
          <w:rFonts w:ascii="Verdana" w:hAnsi="Verdana" w:cs="Calibri"/>
          <w:sz w:val="20"/>
          <w:lang w:val="en-GB"/>
        </w:rPr>
        <w:t>Approval</w:t>
      </w:r>
      <w:r w:rsidR="00B8729A">
        <w:rPr>
          <w:rFonts w:ascii="Verdana" w:hAnsi="Verdana" w:cs="Calibri"/>
          <w:sz w:val="20"/>
          <w:lang w:val="en-GB"/>
        </w:rPr>
        <w:t xml:space="preserve">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00B8729A">
        <w:rPr>
          <w:rFonts w:ascii="Verdana" w:hAnsi="Verdana" w:cs="Calibri"/>
          <w:sz w:val="20"/>
          <w:lang w:val="en-GB"/>
        </w:rPr>
        <w:t>S</w:t>
      </w:r>
      <w:r w:rsidRPr="00354F60">
        <w:rPr>
          <w:rFonts w:ascii="Verdana" w:hAnsi="Verdana" w:cs="Calibri"/>
          <w:sz w:val="20"/>
          <w:lang w:val="en-GB"/>
        </w:rPr>
        <w:t xml:space="preserve">ending and </w:t>
      </w:r>
      <w:r w:rsidR="00B8729A">
        <w:rPr>
          <w:rFonts w:ascii="Verdana" w:hAnsi="Verdana" w:cs="Calibri"/>
          <w:sz w:val="20"/>
          <w:lang w:val="en-GB"/>
        </w:rPr>
        <w:t>Receiving I</w:t>
      </w:r>
      <w:r w:rsidRPr="00354F60">
        <w:rPr>
          <w:rFonts w:ascii="Verdana" w:hAnsi="Verdana" w:cs="Calibri"/>
          <w:sz w:val="20"/>
          <w:lang w:val="en-GB"/>
        </w:rPr>
        <w:t>nstitution</w:t>
      </w:r>
      <w:r>
        <w:rPr>
          <w:rFonts w:ascii="Verdana" w:hAnsi="Verdana" w:cs="Calibri"/>
          <w:sz w:val="20"/>
          <w:lang w:val="en-GB"/>
        </w:rPr>
        <w:t xml:space="preserve"> responsible persons.</w:t>
      </w:r>
    </w:p>
    <w:p w14:paraId="4F74EF90" w14:textId="77777777" w:rsidR="00123954" w:rsidRDefault="00123954" w:rsidP="00123954">
      <w:pPr>
        <w:rPr>
          <w:rFonts w:ascii="Verdana" w:hAnsi="Verdana" w:cs="Calibri"/>
          <w:sz w:val="20"/>
          <w:lang w:val="en-GB"/>
        </w:rPr>
      </w:pPr>
    </w:p>
    <w:p w14:paraId="54174D70" w14:textId="77777777" w:rsidR="00CE0792" w:rsidRDefault="00CE0792" w:rsidP="00123954">
      <w:pPr>
        <w:rPr>
          <w:rFonts w:ascii="Verdana" w:hAnsi="Verdana" w:cs="Calibri"/>
          <w:sz w:val="20"/>
          <w:lang w:val="en-GB"/>
        </w:rPr>
      </w:pPr>
    </w:p>
    <w:p w14:paraId="1D02B1A2" w14:textId="77777777" w:rsidR="00CE0792" w:rsidRDefault="00CE0792" w:rsidP="00123954">
      <w:pPr>
        <w:rPr>
          <w:rFonts w:ascii="Verdana" w:hAnsi="Verdana" w:cs="Calibri"/>
          <w:sz w:val="20"/>
          <w:lang w:val="en-GB"/>
        </w:rPr>
      </w:pPr>
    </w:p>
    <w:p w14:paraId="0B655591" w14:textId="77777777" w:rsidR="008318D5" w:rsidRPr="00ED24AE" w:rsidRDefault="008318D5" w:rsidP="00AA1AA5">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lastRenderedPageBreak/>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0D962E63" w14:textId="77777777" w:rsidTr="00280F15">
        <w:trPr>
          <w:jc w:val="center"/>
        </w:trPr>
        <w:tc>
          <w:tcPr>
            <w:tcW w:w="8770" w:type="dxa"/>
            <w:shd w:val="clear" w:color="auto" w:fill="auto"/>
          </w:tcPr>
          <w:p w14:paraId="49905A9E" w14:textId="77777777" w:rsidR="008318D5" w:rsidRPr="00B76983" w:rsidRDefault="00B8729A" w:rsidP="00B8729A">
            <w:pPr>
              <w:spacing w:before="120" w:after="120"/>
              <w:rPr>
                <w:rFonts w:ascii="Verdana" w:hAnsi="Verdana" w:cs="Calibri"/>
                <w:b/>
                <w:sz w:val="20"/>
                <w:lang w:val="en-GB"/>
              </w:rPr>
            </w:pPr>
            <w:r>
              <w:rPr>
                <w:rFonts w:ascii="Verdana" w:hAnsi="Verdana" w:cs="Calibri"/>
                <w:b/>
                <w:sz w:val="20"/>
                <w:lang w:val="en-GB"/>
              </w:rPr>
              <w:t>New responsible person at the S</w:t>
            </w:r>
            <w:r w:rsidR="008318D5" w:rsidRPr="00B76983">
              <w:rPr>
                <w:rFonts w:ascii="Verdana" w:hAnsi="Verdana" w:cs="Calibri"/>
                <w:b/>
                <w:sz w:val="20"/>
                <w:lang w:val="en-GB"/>
              </w:rPr>
              <w:t xml:space="preserve">ending </w:t>
            </w:r>
            <w:r>
              <w:rPr>
                <w:rFonts w:ascii="Verdana" w:hAnsi="Verdana" w:cs="Calibri"/>
                <w:b/>
                <w:sz w:val="20"/>
                <w:lang w:val="en-GB"/>
              </w:rPr>
              <w:t>I</w:t>
            </w:r>
            <w:r w:rsidR="008318D5" w:rsidRPr="00B76983">
              <w:rPr>
                <w:rFonts w:ascii="Verdana" w:hAnsi="Verdana" w:cs="Calibri"/>
                <w:b/>
                <w:sz w:val="20"/>
                <w:lang w:val="en-GB"/>
              </w:rPr>
              <w:t>nstitution:</w:t>
            </w:r>
          </w:p>
          <w:p w14:paraId="41F1290E"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5BC0C6C4"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557E55FE"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41A9CB05" w14:textId="77777777" w:rsidTr="00280F15">
        <w:trPr>
          <w:jc w:val="center"/>
        </w:trPr>
        <w:tc>
          <w:tcPr>
            <w:tcW w:w="8770" w:type="dxa"/>
            <w:shd w:val="clear" w:color="auto" w:fill="auto"/>
          </w:tcPr>
          <w:p w14:paraId="6AB5DCCB" w14:textId="77777777" w:rsidR="008318D5" w:rsidRPr="00B76983" w:rsidRDefault="00B8729A" w:rsidP="009B2E4A">
            <w:pPr>
              <w:spacing w:before="120" w:after="120"/>
              <w:rPr>
                <w:rFonts w:ascii="Verdana" w:hAnsi="Verdana" w:cs="Calibri"/>
                <w:b/>
                <w:sz w:val="20"/>
                <w:lang w:val="en-GB"/>
              </w:rPr>
            </w:pPr>
            <w:r>
              <w:rPr>
                <w:rFonts w:ascii="Verdana" w:hAnsi="Verdana" w:cs="Calibri"/>
                <w:b/>
                <w:sz w:val="20"/>
                <w:lang w:val="en-GB"/>
              </w:rPr>
              <w:t>New responsible person in the Receiving I</w:t>
            </w:r>
            <w:r w:rsidR="008318D5" w:rsidRPr="00B76983">
              <w:rPr>
                <w:rFonts w:ascii="Verdana" w:hAnsi="Verdana" w:cs="Calibri"/>
                <w:b/>
                <w:sz w:val="20"/>
                <w:lang w:val="en-GB"/>
              </w:rPr>
              <w:t>nstitution:</w:t>
            </w:r>
          </w:p>
          <w:p w14:paraId="5DE44AAF"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1A120DD8"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9DE5775" w14:textId="77777777" w:rsidR="008318D5" w:rsidRDefault="008318D5" w:rsidP="008318D5">
      <w:pPr>
        <w:pStyle w:val="Heading4"/>
        <w:numPr>
          <w:ilvl w:val="0"/>
          <w:numId w:val="0"/>
        </w:numPr>
        <w:spacing w:after="0"/>
        <w:ind w:left="567" w:hanging="567"/>
        <w:rPr>
          <w:rFonts w:ascii="Verdana" w:hAnsi="Verdana" w:cs="Calibri"/>
          <w:b/>
          <w:color w:val="002060"/>
          <w:sz w:val="22"/>
          <w:szCs w:val="22"/>
          <w:lang w:val="en-GB"/>
        </w:rPr>
      </w:pPr>
    </w:p>
    <w:p w14:paraId="51CDF8C6" w14:textId="77777777" w:rsidR="005D5129" w:rsidRPr="007E2F6C" w:rsidRDefault="005D5129" w:rsidP="00B53D2E">
      <w:pPr>
        <w:pStyle w:val="Heading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14:paraId="65CD9287" w14:textId="77777777" w:rsidR="005D5129" w:rsidRDefault="006044C9" w:rsidP="00B8729A">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w:t>
      </w:r>
      <w:r w:rsidR="00B8729A">
        <w:rPr>
          <w:rFonts w:ascii="Verdana" w:hAnsi="Verdana" w:cs="Calibri"/>
          <w:sz w:val="20"/>
          <w:lang w:val="en-GB"/>
        </w:rPr>
        <w:t>Student, the Sending Institution and the Receiving I</w:t>
      </w:r>
      <w:r w:rsidR="005D5129" w:rsidRPr="00354F60">
        <w:rPr>
          <w:rFonts w:ascii="Verdana" w:hAnsi="Verdana" w:cs="Calibri"/>
          <w:sz w:val="20"/>
          <w:lang w:val="en-GB"/>
        </w:rPr>
        <w:t xml:space="preserve">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Layout w:type="fixed"/>
        <w:tblLook w:val="0000" w:firstRow="0" w:lastRow="0" w:firstColumn="0" w:lastColumn="0" w:noHBand="0" w:noVBand="0"/>
      </w:tblPr>
      <w:tblGrid>
        <w:gridCol w:w="8876"/>
      </w:tblGrid>
      <w:tr w:rsidR="00C63472" w:rsidRPr="00082002" w14:paraId="4D1B3A08"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A7B33A4"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w:t>
            </w:r>
            <w:r w:rsidR="00C63472" w:rsidRPr="006B63AE">
              <w:rPr>
                <w:rFonts w:ascii="Verdana" w:hAnsi="Verdana" w:cs="Calibri"/>
                <w:b/>
                <w:sz w:val="20"/>
                <w:lang w:val="en-GB"/>
              </w:rPr>
              <w:t>tudent</w:t>
            </w:r>
          </w:p>
          <w:p w14:paraId="0378D1F4" w14:textId="77777777"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288E2E2F" w14:textId="77777777" w:rsidR="00C63472" w:rsidRPr="00EE0C35" w:rsidRDefault="00C63472" w:rsidP="00C63472">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63472" w:rsidRPr="007B3F1B" w14:paraId="1BCE972E" w14:textId="77777777" w:rsidTr="00280F15">
        <w:trPr>
          <w:jc w:val="center"/>
        </w:trPr>
        <w:tc>
          <w:tcPr>
            <w:tcW w:w="8841" w:type="dxa"/>
            <w:shd w:val="clear" w:color="auto" w:fill="auto"/>
          </w:tcPr>
          <w:p w14:paraId="718E7C6A"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Sending I</w:t>
            </w:r>
            <w:r w:rsidR="00C63472" w:rsidRPr="006B63AE">
              <w:rPr>
                <w:rFonts w:ascii="Verdana" w:hAnsi="Verdana" w:cs="Calibri"/>
                <w:b/>
                <w:sz w:val="20"/>
                <w:lang w:val="en-GB"/>
              </w:rPr>
              <w:t>nstitution</w:t>
            </w:r>
          </w:p>
          <w:p w14:paraId="0247E952" w14:textId="77777777"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F8A6F84" w14:textId="77777777" w:rsidR="00C63472" w:rsidRPr="00EE0C35" w:rsidRDefault="00C63472" w:rsidP="00C63472">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63472" w:rsidRPr="007B3F1B" w14:paraId="2B449E0A" w14:textId="77777777" w:rsidTr="00280F15">
        <w:trPr>
          <w:jc w:val="center"/>
        </w:trPr>
        <w:tc>
          <w:tcPr>
            <w:tcW w:w="8823" w:type="dxa"/>
            <w:shd w:val="clear" w:color="auto" w:fill="auto"/>
          </w:tcPr>
          <w:p w14:paraId="5CE50773"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Receiving I</w:t>
            </w:r>
            <w:r w:rsidR="00C63472" w:rsidRPr="006B63AE">
              <w:rPr>
                <w:rFonts w:ascii="Verdana" w:hAnsi="Verdana" w:cs="Calibri"/>
                <w:b/>
                <w:sz w:val="20"/>
                <w:lang w:val="en-GB"/>
              </w:rPr>
              <w:t>nstitution</w:t>
            </w:r>
          </w:p>
          <w:p w14:paraId="595BA137" w14:textId="77777777"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026F9E0F" w14:textId="77777777" w:rsidR="00C63472" w:rsidRPr="0024577B" w:rsidRDefault="00C63472" w:rsidP="007E2F6C">
      <w:pPr>
        <w:rPr>
          <w:rFonts w:ascii="Verdana" w:hAnsi="Verdana" w:cs="Calibri"/>
          <w:sz w:val="20"/>
          <w:lang w:val="en-GB"/>
        </w:rPr>
      </w:pPr>
    </w:p>
    <w:p w14:paraId="0F0F5050" w14:textId="77777777" w:rsidR="00C96793" w:rsidRDefault="000D6320" w:rsidP="00C34C58">
      <w:pPr>
        <w:jc w:val="center"/>
        <w:rPr>
          <w:rFonts w:ascii="Verdana" w:hAnsi="Verdana" w:cs="Calibri"/>
          <w:sz w:val="20"/>
          <w:lang w:val="en-GB"/>
        </w:rPr>
      </w:pPr>
      <w:r>
        <w:rPr>
          <w:rFonts w:ascii="Verdana" w:hAnsi="Verdana" w:cs="Calibri"/>
          <w:sz w:val="20"/>
          <w:lang w:val="en-GB"/>
        </w:rPr>
        <w:br w:type="page"/>
      </w:r>
    </w:p>
    <w:p w14:paraId="5988BCA5"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6DB9DD88" w14:textId="77777777" w:rsidR="005D5129" w:rsidRDefault="007C3B41" w:rsidP="00123954">
      <w:pPr>
        <w:pStyle w:val="Heading4"/>
        <w:numPr>
          <w:ilvl w:val="0"/>
          <w:numId w:val="0"/>
        </w:numPr>
        <w:spacing w:after="0"/>
        <w:jc w:val="center"/>
        <w:rPr>
          <w:rFonts w:ascii="Verdana" w:hAnsi="Verdana" w:cs="Calibri"/>
          <w:b/>
          <w:color w:val="002060"/>
          <w:sz w:val="20"/>
          <w:lang w:val="en-GB"/>
        </w:rPr>
      </w:pPr>
      <w:r w:rsidRPr="00BF674E">
        <w:rPr>
          <w:rFonts w:ascii="Verdana" w:hAnsi="Verdana" w:cs="Calibri"/>
          <w:b/>
          <w:color w:val="002060"/>
          <w:sz w:val="20"/>
          <w:lang w:val="en-GB"/>
        </w:rPr>
        <w:t>RECOGNITION</w:t>
      </w:r>
      <w:r w:rsidR="006044C9" w:rsidRPr="00BF674E">
        <w:rPr>
          <w:rFonts w:ascii="Verdana" w:hAnsi="Verdana" w:cs="Calibri"/>
          <w:b/>
          <w:color w:val="002060"/>
          <w:sz w:val="20"/>
          <w:lang w:val="en-GB"/>
        </w:rPr>
        <w:t xml:space="preserve"> </w:t>
      </w:r>
      <w:r w:rsidR="00123954" w:rsidRPr="00BF674E">
        <w:rPr>
          <w:rFonts w:ascii="Verdana" w:hAnsi="Verdana" w:cs="Calibri"/>
          <w:b/>
          <w:color w:val="002060"/>
          <w:sz w:val="20"/>
          <w:lang w:val="en-GB"/>
        </w:rPr>
        <w:t>OUTCOMES</w:t>
      </w:r>
    </w:p>
    <w:p w14:paraId="0E749136" w14:textId="77777777" w:rsidR="007359A2" w:rsidRDefault="007359A2" w:rsidP="007359A2">
      <w:pPr>
        <w:pStyle w:val="Text4"/>
        <w:spacing w:after="0"/>
        <w:rPr>
          <w:lang w:val="en-GB"/>
        </w:rPr>
      </w:pPr>
    </w:p>
    <w:p w14:paraId="28F38030"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6E665345" w14:textId="77777777" w:rsidTr="00FA003C">
        <w:trPr>
          <w:trHeight w:val="334"/>
        </w:trPr>
        <w:tc>
          <w:tcPr>
            <w:tcW w:w="2232" w:type="dxa"/>
            <w:shd w:val="clear" w:color="auto" w:fill="auto"/>
          </w:tcPr>
          <w:p w14:paraId="2089746D"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54443BE9"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58BB29F7"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1F45DE25"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5667FD1E" w14:textId="77777777" w:rsidR="007359A2" w:rsidRPr="00152BBD" w:rsidRDefault="007359A2" w:rsidP="00FA003C">
            <w:pPr>
              <w:spacing w:before="60" w:after="0"/>
              <w:rPr>
                <w:rFonts w:ascii="Verdana" w:hAnsi="Verdana" w:cs="Arial"/>
                <w:color w:val="002060"/>
                <w:sz w:val="20"/>
                <w:lang w:val="en-GB"/>
              </w:rPr>
            </w:pPr>
          </w:p>
        </w:tc>
      </w:tr>
    </w:tbl>
    <w:p w14:paraId="66956311"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0C067DB0" w14:textId="77777777" w:rsidR="00123954" w:rsidRDefault="00123954" w:rsidP="009D365E">
      <w:pPr>
        <w:pStyle w:val="CommentText"/>
        <w:spacing w:after="0"/>
        <w:rPr>
          <w:rFonts w:ascii="Verdana" w:hAnsi="Verdana" w:cs="Calibri"/>
          <w:lang w:val="en-GB"/>
        </w:rPr>
      </w:pPr>
    </w:p>
    <w:p w14:paraId="70107BBC" w14:textId="77777777" w:rsidR="00123954" w:rsidRPr="001F7BE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4367E158" w14:textId="77777777" w:rsidR="009D365E" w:rsidRDefault="009D365E" w:rsidP="009D365E">
      <w:pPr>
        <w:pStyle w:val="CommentText"/>
        <w:spacing w:after="0"/>
        <w:rPr>
          <w:rFonts w:ascii="Verdana" w:hAnsi="Verdana" w:cs="Calibri"/>
          <w:i/>
          <w:lang w:val="en-GB"/>
        </w:rPr>
      </w:pPr>
    </w:p>
    <w:p w14:paraId="033CC52A"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E</w:t>
      </w:r>
      <w:r w:rsidR="00F04AAA" w:rsidRPr="00B76983">
        <w:rPr>
          <w:rFonts w:ascii="Verdana" w:hAnsi="Verdana" w:cs="Calibri"/>
          <w:u w:val="single"/>
          <w:lang w:val="en-GB"/>
        </w:rPr>
        <w:t xml:space="preserve">: </w:t>
      </w:r>
      <w:r w:rsidR="00123954" w:rsidRPr="00441C7A">
        <w:rPr>
          <w:rFonts w:ascii="Verdana" w:hAnsi="Verdana" w:cs="Calibri"/>
          <w:u w:val="single"/>
          <w:lang w:val="en-GB"/>
        </w:rPr>
        <w:t>academic outcomes at receiving institution</w:t>
      </w:r>
    </w:p>
    <w:p w14:paraId="4D6487B7" w14:textId="77777777" w:rsidR="00D423A9" w:rsidRPr="00B76983" w:rsidRDefault="00D423A9" w:rsidP="001B601A">
      <w:pPr>
        <w:pStyle w:val="CommentTex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624"/>
        <w:gridCol w:w="1437"/>
        <w:gridCol w:w="2265"/>
        <w:gridCol w:w="1357"/>
      </w:tblGrid>
      <w:tr w:rsidR="00D7615F" w:rsidRPr="00B8729A" w14:paraId="6D4FC75B" w14:textId="77777777" w:rsidTr="00A30224">
        <w:trPr>
          <w:jc w:val="center"/>
        </w:trPr>
        <w:tc>
          <w:tcPr>
            <w:tcW w:w="1163" w:type="dxa"/>
            <w:shd w:val="clear" w:color="auto" w:fill="D9D9D9"/>
          </w:tcPr>
          <w:p w14:paraId="24B75ED0" w14:textId="77777777" w:rsidR="00D7615F" w:rsidRPr="00B8729A" w:rsidRDefault="00D7615F"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2624" w:type="dxa"/>
            <w:shd w:val="clear" w:color="auto" w:fill="D9D9D9"/>
          </w:tcPr>
          <w:p w14:paraId="29BD0830" w14:textId="77777777" w:rsidR="00D7615F" w:rsidRPr="00B8729A" w:rsidRDefault="00D7615F"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w:t>
            </w:r>
            <w:r w:rsidR="00B8729A" w:rsidRPr="00B8729A">
              <w:rPr>
                <w:rFonts w:ascii="Verdana" w:hAnsi="Verdana" w:cs="Calibri"/>
                <w:b/>
                <w:spacing w:val="-20"/>
                <w:sz w:val="16"/>
                <w:szCs w:val="16"/>
                <w:lang w:val="en-GB"/>
              </w:rPr>
              <w:t>at the Receiving I</w:t>
            </w:r>
            <w:r w:rsidRPr="00B8729A">
              <w:rPr>
                <w:rFonts w:ascii="Verdana" w:hAnsi="Verdana" w:cs="Calibri"/>
                <w:b/>
                <w:spacing w:val="-20"/>
                <w:sz w:val="16"/>
                <w:szCs w:val="16"/>
                <w:lang w:val="en-GB"/>
              </w:rPr>
              <w:t>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1437" w:type="dxa"/>
            <w:shd w:val="clear" w:color="auto" w:fill="D9D9D9"/>
          </w:tcPr>
          <w:p w14:paraId="53EFDCDF" w14:textId="77777777" w:rsidR="00D7615F" w:rsidRPr="00B8729A" w:rsidRDefault="00D7615F" w:rsidP="00094F5F">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Was the component successfully completed by the student? [Yes/No]</w:t>
            </w:r>
          </w:p>
        </w:tc>
        <w:tc>
          <w:tcPr>
            <w:tcW w:w="2265" w:type="dxa"/>
            <w:shd w:val="clear" w:color="auto" w:fill="D9D9D9"/>
          </w:tcPr>
          <w:p w14:paraId="33F94322" w14:textId="77777777" w:rsidR="00D7615F" w:rsidRPr="00B8729A" w:rsidRDefault="00D7615F"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357" w:type="dxa"/>
            <w:shd w:val="clear" w:color="auto" w:fill="D9D9D9"/>
          </w:tcPr>
          <w:p w14:paraId="7C914D4F" w14:textId="77777777" w:rsidR="00D7615F" w:rsidRPr="00B8729A" w:rsidRDefault="00B8729A" w:rsidP="005061CC">
            <w:pPr>
              <w:spacing w:before="120" w:after="120"/>
              <w:rPr>
                <w:rFonts w:ascii="Verdana" w:hAnsi="Verdana" w:cs="Calibri"/>
                <w:b/>
                <w:spacing w:val="-20"/>
                <w:sz w:val="16"/>
                <w:szCs w:val="16"/>
                <w:lang w:val="en-GB"/>
              </w:rPr>
            </w:pPr>
            <w:r w:rsidRPr="00B8729A">
              <w:rPr>
                <w:rFonts w:ascii="Verdana" w:hAnsi="Verdana" w:cs="Calibri"/>
                <w:b/>
                <w:spacing w:val="-20"/>
                <w:sz w:val="16"/>
                <w:lang w:val="en-US"/>
              </w:rPr>
              <w:t>Receiving I</w:t>
            </w:r>
            <w:r w:rsidR="00D7615F" w:rsidRPr="00B8729A">
              <w:rPr>
                <w:rFonts w:ascii="Verdana" w:hAnsi="Verdana" w:cs="Calibri"/>
                <w:b/>
                <w:spacing w:val="-20"/>
                <w:sz w:val="16"/>
                <w:lang w:val="en-US"/>
              </w:rPr>
              <w:t>nstitution grade</w:t>
            </w:r>
          </w:p>
        </w:tc>
      </w:tr>
      <w:tr w:rsidR="00D7615F" w:rsidRPr="00B76983" w14:paraId="48596E58" w14:textId="77777777" w:rsidTr="002D7210">
        <w:trPr>
          <w:trHeight w:val="507"/>
          <w:jc w:val="center"/>
        </w:trPr>
        <w:tc>
          <w:tcPr>
            <w:tcW w:w="1163" w:type="dxa"/>
            <w:shd w:val="clear" w:color="auto" w:fill="auto"/>
          </w:tcPr>
          <w:p w14:paraId="289FF16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AFD0CA8"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78DB55C1"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175CD52"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6F526E2C" w14:textId="77777777" w:rsidR="00D7615F" w:rsidRPr="00B76983" w:rsidRDefault="00D7615F" w:rsidP="005061CC">
            <w:pPr>
              <w:spacing w:before="120" w:after="120"/>
              <w:rPr>
                <w:rFonts w:ascii="Verdana" w:hAnsi="Verdana" w:cs="Calibri"/>
                <w:i/>
                <w:sz w:val="16"/>
                <w:lang w:val="en-US"/>
              </w:rPr>
            </w:pPr>
          </w:p>
        </w:tc>
      </w:tr>
      <w:tr w:rsidR="00D7615F" w:rsidRPr="00B76983" w14:paraId="5A626F1A" w14:textId="77777777" w:rsidTr="002D7210">
        <w:trPr>
          <w:trHeight w:val="507"/>
          <w:jc w:val="center"/>
        </w:trPr>
        <w:tc>
          <w:tcPr>
            <w:tcW w:w="1163" w:type="dxa"/>
            <w:shd w:val="clear" w:color="auto" w:fill="auto"/>
          </w:tcPr>
          <w:p w14:paraId="29EAF03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350E94C6"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0B6E3026"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D39C878"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4CCC72F1" w14:textId="77777777" w:rsidR="00D7615F" w:rsidRPr="00B76983" w:rsidRDefault="00D7615F" w:rsidP="005061CC">
            <w:pPr>
              <w:spacing w:before="120" w:after="120"/>
              <w:rPr>
                <w:rFonts w:ascii="Verdana" w:hAnsi="Verdana" w:cs="Calibri"/>
                <w:i/>
                <w:sz w:val="16"/>
                <w:lang w:val="en-US"/>
              </w:rPr>
            </w:pPr>
          </w:p>
        </w:tc>
      </w:tr>
      <w:tr w:rsidR="00D7615F" w:rsidRPr="00B76983" w14:paraId="3359275A" w14:textId="77777777" w:rsidTr="002D7210">
        <w:trPr>
          <w:trHeight w:val="473"/>
          <w:jc w:val="center"/>
        </w:trPr>
        <w:tc>
          <w:tcPr>
            <w:tcW w:w="1163" w:type="dxa"/>
            <w:shd w:val="clear" w:color="auto" w:fill="auto"/>
          </w:tcPr>
          <w:p w14:paraId="0D4D1356"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60EB8A61"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472897A9"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7B4F01DD"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1076277" w14:textId="77777777" w:rsidR="00D7615F" w:rsidRPr="00B76983" w:rsidRDefault="00D7615F" w:rsidP="005061CC">
            <w:pPr>
              <w:spacing w:before="120" w:after="120"/>
              <w:rPr>
                <w:rFonts w:ascii="Verdana" w:hAnsi="Verdana" w:cs="Calibri"/>
                <w:i/>
                <w:sz w:val="16"/>
                <w:lang w:val="en-US"/>
              </w:rPr>
            </w:pPr>
          </w:p>
        </w:tc>
      </w:tr>
      <w:tr w:rsidR="00D7615F" w:rsidRPr="00B76983" w14:paraId="321655B4" w14:textId="77777777" w:rsidTr="002D7210">
        <w:trPr>
          <w:trHeight w:val="473"/>
          <w:jc w:val="center"/>
        </w:trPr>
        <w:tc>
          <w:tcPr>
            <w:tcW w:w="1163" w:type="dxa"/>
            <w:shd w:val="clear" w:color="auto" w:fill="auto"/>
          </w:tcPr>
          <w:p w14:paraId="7E478367"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8891336"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5DB2BDC8"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2D278038"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5F6EA0A9" w14:textId="77777777" w:rsidR="00D7615F" w:rsidRPr="00B76983" w:rsidRDefault="00D7615F" w:rsidP="005061CC">
            <w:pPr>
              <w:spacing w:before="120" w:after="120"/>
              <w:rPr>
                <w:rFonts w:ascii="Verdana" w:hAnsi="Verdana" w:cs="Calibri"/>
                <w:i/>
                <w:sz w:val="16"/>
                <w:lang w:val="en-US"/>
              </w:rPr>
            </w:pPr>
          </w:p>
        </w:tc>
      </w:tr>
    </w:tbl>
    <w:p w14:paraId="1DE299DB" w14:textId="77777777" w:rsidR="00094F5F" w:rsidRPr="00B76983" w:rsidRDefault="00094F5F" w:rsidP="009D365E">
      <w:pPr>
        <w:pStyle w:val="CommentTex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A1704B0" w14:textId="77777777" w:rsidTr="009B2E4A">
        <w:trPr>
          <w:jc w:val="center"/>
        </w:trPr>
        <w:tc>
          <w:tcPr>
            <w:tcW w:w="8823" w:type="dxa"/>
            <w:shd w:val="clear" w:color="auto" w:fill="auto"/>
          </w:tcPr>
          <w:p w14:paraId="19353AA1" w14:textId="77777777" w:rsidR="006317BB" w:rsidRPr="00D423A9" w:rsidRDefault="00240340" w:rsidP="00BE7D1C">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w:t>
            </w:r>
            <w:r w:rsidR="00B8729A">
              <w:rPr>
                <w:rFonts w:ascii="Verdana" w:hAnsi="Verdana" w:cs="Calibri"/>
                <w:i/>
                <w:sz w:val="20"/>
                <w:lang w:val="en-GB"/>
              </w:rPr>
              <w:t>ponsible person in Receiving I</w:t>
            </w:r>
            <w:r w:rsidRPr="00D423A9">
              <w:rPr>
                <w:rFonts w:ascii="Verdana" w:hAnsi="Verdana" w:cs="Calibri"/>
                <w:i/>
                <w:sz w:val="20"/>
                <w:lang w:val="en-GB"/>
              </w:rPr>
              <w:t>nstitution</w:t>
            </w:r>
            <w:r w:rsidR="00BE7D1C">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501B9161" w14:textId="77777777" w:rsidR="006317BB" w:rsidRDefault="006317BB" w:rsidP="001B601A">
      <w:pPr>
        <w:pStyle w:val="CommentText"/>
        <w:spacing w:after="0"/>
        <w:rPr>
          <w:rFonts w:ascii="Verdana" w:hAnsi="Verdana" w:cs="Calibri"/>
          <w:u w:val="single"/>
          <w:lang w:val="en-GB"/>
        </w:rPr>
      </w:pPr>
    </w:p>
    <w:p w14:paraId="4CA50DFB"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7316248E" w14:textId="77777777" w:rsidR="00123954" w:rsidRDefault="00123954" w:rsidP="001B601A">
      <w:pPr>
        <w:pStyle w:val="CommentText"/>
        <w:spacing w:after="0"/>
        <w:rPr>
          <w:rFonts w:ascii="Verdana" w:hAnsi="Verdana" w:cs="Calibri"/>
          <w:u w:val="single"/>
          <w:lang w:val="en-GB"/>
        </w:rPr>
      </w:pPr>
    </w:p>
    <w:p w14:paraId="33855BA4" w14:textId="77777777" w:rsidR="00123954" w:rsidRPr="003B320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1E196664" w14:textId="77777777" w:rsidR="00123954" w:rsidRDefault="00123954" w:rsidP="001B601A">
      <w:pPr>
        <w:pStyle w:val="CommentText"/>
        <w:spacing w:after="0"/>
        <w:rPr>
          <w:rFonts w:ascii="Verdana" w:hAnsi="Verdana" w:cs="Calibri"/>
          <w:u w:val="single"/>
          <w:lang w:val="en-GB"/>
        </w:rPr>
      </w:pPr>
    </w:p>
    <w:p w14:paraId="4F79CC90"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F</w:t>
      </w:r>
      <w:r w:rsidR="00F04AAA" w:rsidRPr="00B76983">
        <w:rPr>
          <w:rFonts w:ascii="Verdana" w:hAnsi="Verdana" w:cs="Calibri"/>
          <w:u w:val="single"/>
          <w:lang w:val="en-GB"/>
        </w:rPr>
        <w:t xml:space="preserve">: </w:t>
      </w:r>
      <w:r w:rsidR="00123954" w:rsidRPr="00441C7A">
        <w:rPr>
          <w:rFonts w:ascii="Verdana" w:hAnsi="Verdana" w:cs="Calibri"/>
          <w:u w:val="single"/>
          <w:lang w:val="en-GB"/>
        </w:rPr>
        <w:t>recognition outcomes at the sending institution</w:t>
      </w:r>
    </w:p>
    <w:p w14:paraId="0EA9A009" w14:textId="77777777" w:rsidR="00D423A9" w:rsidRPr="00B76983" w:rsidRDefault="00D423A9" w:rsidP="001B601A">
      <w:pPr>
        <w:pStyle w:val="Comment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26"/>
        <w:gridCol w:w="2280"/>
        <w:gridCol w:w="1948"/>
      </w:tblGrid>
      <w:tr w:rsidR="00F66DE0" w:rsidRPr="00B76983" w14:paraId="53EBCFCA" w14:textId="77777777" w:rsidTr="00A30224">
        <w:trPr>
          <w:jc w:val="center"/>
        </w:trPr>
        <w:tc>
          <w:tcPr>
            <w:tcW w:w="1135" w:type="dxa"/>
            <w:shd w:val="clear" w:color="auto" w:fill="D9D9D9"/>
          </w:tcPr>
          <w:p w14:paraId="1C6D2614" w14:textId="77777777" w:rsidR="00F66DE0" w:rsidRPr="00B8729A" w:rsidRDefault="00F66DE0"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3426" w:type="dxa"/>
            <w:shd w:val="clear" w:color="auto" w:fill="D9D9D9"/>
          </w:tcPr>
          <w:p w14:paraId="225A9892" w14:textId="77777777" w:rsidR="00F66DE0" w:rsidRPr="00B8729A" w:rsidRDefault="00F66DE0"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at the </w:t>
            </w:r>
            <w:r w:rsidR="00AD530C" w:rsidRPr="00B8729A">
              <w:rPr>
                <w:rFonts w:ascii="Verdana" w:hAnsi="Verdana" w:cs="Calibri"/>
                <w:b/>
                <w:spacing w:val="-20"/>
                <w:sz w:val="16"/>
                <w:szCs w:val="16"/>
                <w:lang w:val="en-GB"/>
              </w:rPr>
              <w:t xml:space="preserve">sending </w:t>
            </w:r>
            <w:r w:rsidRPr="00B8729A">
              <w:rPr>
                <w:rFonts w:ascii="Verdana" w:hAnsi="Verdana" w:cs="Calibri"/>
                <w:b/>
                <w:spacing w:val="-20"/>
                <w:sz w:val="16"/>
                <w:szCs w:val="16"/>
                <w:lang w:val="en-GB"/>
              </w:rPr>
              <w:t>institution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2280" w:type="dxa"/>
            <w:shd w:val="clear" w:color="auto" w:fill="D9D9D9"/>
          </w:tcPr>
          <w:p w14:paraId="089BE193" w14:textId="77777777" w:rsidR="00F66DE0" w:rsidRPr="00B8729A" w:rsidRDefault="00F66DE0"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948" w:type="dxa"/>
            <w:shd w:val="clear" w:color="auto" w:fill="D9D9D9"/>
          </w:tcPr>
          <w:p w14:paraId="5F297148" w14:textId="77777777" w:rsidR="00F66DE0" w:rsidRPr="00B8729A" w:rsidRDefault="00B8729A" w:rsidP="002C7CC4">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Sending I</w:t>
            </w:r>
            <w:r w:rsidR="00F66DE0" w:rsidRPr="00B8729A">
              <w:rPr>
                <w:rFonts w:ascii="Verdana" w:hAnsi="Verdana" w:cs="Calibri"/>
                <w:b/>
                <w:spacing w:val="-20"/>
                <w:sz w:val="16"/>
                <w:szCs w:val="16"/>
                <w:lang w:val="en-GB"/>
              </w:rPr>
              <w:t xml:space="preserve">nstitution grade, if </w:t>
            </w:r>
            <w:r w:rsidR="002C7CC4" w:rsidRPr="00B8729A">
              <w:rPr>
                <w:rFonts w:ascii="Verdana" w:hAnsi="Verdana" w:cs="Calibri"/>
                <w:b/>
                <w:spacing w:val="-20"/>
                <w:sz w:val="16"/>
                <w:szCs w:val="16"/>
                <w:lang w:val="en-GB"/>
              </w:rPr>
              <w:t>applicable</w:t>
            </w:r>
          </w:p>
        </w:tc>
      </w:tr>
      <w:tr w:rsidR="004C374B" w:rsidRPr="00865FC1" w14:paraId="6D097FA0" w14:textId="77777777" w:rsidTr="002D7210">
        <w:trPr>
          <w:trHeight w:val="473"/>
          <w:jc w:val="center"/>
        </w:trPr>
        <w:tc>
          <w:tcPr>
            <w:tcW w:w="1135" w:type="dxa"/>
            <w:shd w:val="clear" w:color="auto" w:fill="auto"/>
          </w:tcPr>
          <w:p w14:paraId="188F6329" w14:textId="77777777" w:rsidR="004C374B" w:rsidRPr="00A740AA" w:rsidRDefault="004C374B" w:rsidP="005061CC">
            <w:pPr>
              <w:spacing w:before="120" w:after="120"/>
              <w:rPr>
                <w:rFonts w:ascii="Verdana" w:hAnsi="Verdana" w:cs="Calibri"/>
                <w:i/>
                <w:sz w:val="16"/>
                <w:lang w:val="en-US"/>
              </w:rPr>
            </w:pPr>
          </w:p>
        </w:tc>
        <w:tc>
          <w:tcPr>
            <w:tcW w:w="3426" w:type="dxa"/>
            <w:shd w:val="clear" w:color="auto" w:fill="auto"/>
          </w:tcPr>
          <w:p w14:paraId="4FDBC927" w14:textId="77777777" w:rsidR="004C374B" w:rsidRPr="00A740AA" w:rsidRDefault="004C374B" w:rsidP="005061CC">
            <w:pPr>
              <w:spacing w:before="120" w:after="120"/>
              <w:rPr>
                <w:rFonts w:ascii="Verdana" w:hAnsi="Verdana" w:cs="Calibri"/>
                <w:i/>
                <w:sz w:val="16"/>
                <w:lang w:val="en-US"/>
              </w:rPr>
            </w:pPr>
          </w:p>
        </w:tc>
        <w:tc>
          <w:tcPr>
            <w:tcW w:w="2280" w:type="dxa"/>
            <w:shd w:val="clear" w:color="auto" w:fill="auto"/>
          </w:tcPr>
          <w:p w14:paraId="3DC0ABEB"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23902C8A" w14:textId="77777777" w:rsidR="004C374B" w:rsidRPr="00A740AA" w:rsidRDefault="004C374B" w:rsidP="005061CC">
            <w:pPr>
              <w:spacing w:before="120" w:after="120"/>
              <w:rPr>
                <w:rFonts w:ascii="Verdana" w:hAnsi="Verdana" w:cs="Calibri"/>
                <w:i/>
                <w:sz w:val="16"/>
                <w:lang w:val="en-US"/>
              </w:rPr>
            </w:pPr>
          </w:p>
        </w:tc>
      </w:tr>
      <w:tr w:rsidR="003E79D9" w:rsidRPr="00865FC1" w14:paraId="5128D5F3" w14:textId="77777777" w:rsidTr="002D7210">
        <w:trPr>
          <w:trHeight w:val="473"/>
          <w:jc w:val="center"/>
        </w:trPr>
        <w:tc>
          <w:tcPr>
            <w:tcW w:w="1135" w:type="dxa"/>
            <w:shd w:val="clear" w:color="auto" w:fill="auto"/>
          </w:tcPr>
          <w:p w14:paraId="207200A2" w14:textId="77777777" w:rsidR="003E79D9" w:rsidRPr="00A740AA" w:rsidRDefault="003E79D9" w:rsidP="005061CC">
            <w:pPr>
              <w:spacing w:before="120" w:after="120"/>
              <w:rPr>
                <w:rFonts w:ascii="Verdana" w:hAnsi="Verdana" w:cs="Calibri"/>
                <w:i/>
                <w:sz w:val="16"/>
                <w:lang w:val="en-US"/>
              </w:rPr>
            </w:pPr>
          </w:p>
        </w:tc>
        <w:tc>
          <w:tcPr>
            <w:tcW w:w="3426" w:type="dxa"/>
            <w:shd w:val="clear" w:color="auto" w:fill="auto"/>
          </w:tcPr>
          <w:p w14:paraId="508F02B8" w14:textId="77777777" w:rsidR="003E79D9" w:rsidRPr="00A740AA" w:rsidRDefault="003E79D9" w:rsidP="005061CC">
            <w:pPr>
              <w:spacing w:before="120" w:after="120"/>
              <w:rPr>
                <w:rFonts w:ascii="Verdana" w:hAnsi="Verdana" w:cs="Calibri"/>
                <w:i/>
                <w:sz w:val="16"/>
                <w:lang w:val="en-US"/>
              </w:rPr>
            </w:pPr>
          </w:p>
        </w:tc>
        <w:tc>
          <w:tcPr>
            <w:tcW w:w="2280" w:type="dxa"/>
            <w:shd w:val="clear" w:color="auto" w:fill="auto"/>
          </w:tcPr>
          <w:p w14:paraId="19682BB5"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4C617095" w14:textId="77777777" w:rsidR="003E79D9" w:rsidRPr="00A740AA" w:rsidRDefault="003E79D9" w:rsidP="005061CC">
            <w:pPr>
              <w:spacing w:before="120" w:after="120"/>
              <w:rPr>
                <w:rFonts w:ascii="Verdana" w:hAnsi="Verdana" w:cs="Calibri"/>
                <w:i/>
                <w:sz w:val="16"/>
                <w:lang w:val="en-US"/>
              </w:rPr>
            </w:pPr>
          </w:p>
        </w:tc>
      </w:tr>
      <w:tr w:rsidR="003E79D9" w:rsidRPr="00865FC1" w14:paraId="17059C9D" w14:textId="77777777" w:rsidTr="002D7210">
        <w:trPr>
          <w:trHeight w:val="473"/>
          <w:jc w:val="center"/>
        </w:trPr>
        <w:tc>
          <w:tcPr>
            <w:tcW w:w="1135" w:type="dxa"/>
            <w:shd w:val="clear" w:color="auto" w:fill="auto"/>
          </w:tcPr>
          <w:p w14:paraId="26A4B29B" w14:textId="77777777" w:rsidR="003E79D9" w:rsidRDefault="003E79D9" w:rsidP="005061CC">
            <w:pPr>
              <w:spacing w:before="120" w:after="120"/>
              <w:rPr>
                <w:rFonts w:ascii="Verdana" w:hAnsi="Verdana" w:cs="Calibri"/>
                <w:i/>
                <w:sz w:val="16"/>
                <w:lang w:val="en-US"/>
              </w:rPr>
            </w:pPr>
          </w:p>
        </w:tc>
        <w:tc>
          <w:tcPr>
            <w:tcW w:w="3426" w:type="dxa"/>
            <w:shd w:val="clear" w:color="auto" w:fill="auto"/>
          </w:tcPr>
          <w:p w14:paraId="1764AA4B" w14:textId="77777777" w:rsidR="003E79D9" w:rsidRDefault="003E79D9" w:rsidP="005061CC">
            <w:pPr>
              <w:spacing w:before="120" w:after="120"/>
              <w:rPr>
                <w:rFonts w:ascii="Verdana" w:hAnsi="Verdana" w:cs="Calibri"/>
                <w:i/>
                <w:sz w:val="16"/>
                <w:lang w:val="en-US"/>
              </w:rPr>
            </w:pPr>
          </w:p>
        </w:tc>
        <w:tc>
          <w:tcPr>
            <w:tcW w:w="2280" w:type="dxa"/>
            <w:shd w:val="clear" w:color="auto" w:fill="auto"/>
          </w:tcPr>
          <w:p w14:paraId="0BE5CBC0"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09C649B0" w14:textId="77777777" w:rsidR="003E79D9" w:rsidRDefault="003E79D9" w:rsidP="005061CC">
            <w:pPr>
              <w:spacing w:before="120" w:after="120"/>
              <w:rPr>
                <w:rFonts w:ascii="Verdana" w:hAnsi="Verdana" w:cs="Calibri"/>
                <w:i/>
                <w:sz w:val="16"/>
                <w:lang w:val="en-US"/>
              </w:rPr>
            </w:pPr>
          </w:p>
        </w:tc>
      </w:tr>
      <w:tr w:rsidR="004C374B" w:rsidRPr="00865FC1" w14:paraId="21E289FA" w14:textId="77777777" w:rsidTr="002D7210">
        <w:trPr>
          <w:trHeight w:val="473"/>
          <w:jc w:val="center"/>
        </w:trPr>
        <w:tc>
          <w:tcPr>
            <w:tcW w:w="1135" w:type="dxa"/>
            <w:shd w:val="clear" w:color="auto" w:fill="auto"/>
          </w:tcPr>
          <w:p w14:paraId="4D55E4F0" w14:textId="77777777" w:rsidR="004C374B" w:rsidRPr="00752FD5" w:rsidRDefault="004C374B" w:rsidP="005061CC">
            <w:pPr>
              <w:spacing w:before="120" w:after="120"/>
              <w:rPr>
                <w:rFonts w:ascii="Verdana" w:hAnsi="Verdana" w:cs="Calibri"/>
                <w:i/>
                <w:sz w:val="16"/>
                <w:lang w:val="en-US"/>
              </w:rPr>
            </w:pPr>
          </w:p>
        </w:tc>
        <w:tc>
          <w:tcPr>
            <w:tcW w:w="3426" w:type="dxa"/>
            <w:shd w:val="clear" w:color="auto" w:fill="auto"/>
          </w:tcPr>
          <w:p w14:paraId="733CA3FA" w14:textId="77777777" w:rsidR="004C374B" w:rsidRDefault="004C374B" w:rsidP="005061CC">
            <w:pPr>
              <w:pStyle w:val="CommentText"/>
              <w:spacing w:before="120" w:after="120"/>
              <w:rPr>
                <w:rFonts w:ascii="Verdana" w:hAnsi="Verdana" w:cs="Calibri"/>
                <w:i/>
                <w:sz w:val="16"/>
                <w:lang w:val="en-US"/>
              </w:rPr>
            </w:pPr>
          </w:p>
        </w:tc>
        <w:tc>
          <w:tcPr>
            <w:tcW w:w="2280" w:type="dxa"/>
            <w:shd w:val="clear" w:color="auto" w:fill="auto"/>
          </w:tcPr>
          <w:p w14:paraId="786B9106"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51A77FE6" w14:textId="77777777" w:rsidR="004C374B" w:rsidRPr="00752FD5" w:rsidRDefault="004C374B" w:rsidP="005061CC">
            <w:pPr>
              <w:spacing w:before="120" w:after="120"/>
              <w:rPr>
                <w:rFonts w:ascii="Verdana" w:hAnsi="Verdana" w:cs="Calibri"/>
                <w:i/>
                <w:sz w:val="16"/>
                <w:lang w:val="en-US"/>
              </w:rPr>
            </w:pPr>
          </w:p>
        </w:tc>
      </w:tr>
    </w:tbl>
    <w:p w14:paraId="0AD3F31F" w14:textId="77777777" w:rsidR="004C0DF9" w:rsidRDefault="004C0DF9" w:rsidP="00247002">
      <w:pPr>
        <w:pStyle w:val="ListParagraph"/>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BA1A3F8" w14:textId="77777777" w:rsidTr="009B2E4A">
        <w:trPr>
          <w:jc w:val="center"/>
        </w:trPr>
        <w:tc>
          <w:tcPr>
            <w:tcW w:w="8823" w:type="dxa"/>
            <w:shd w:val="clear" w:color="auto" w:fill="auto"/>
          </w:tcPr>
          <w:p w14:paraId="0022A1B1" w14:textId="77777777" w:rsidR="006317BB" w:rsidRPr="00D423A9" w:rsidRDefault="000446C7" w:rsidP="00BE7D1C">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w:t>
            </w:r>
            <w:r w:rsidR="00B8729A">
              <w:rPr>
                <w:rFonts w:ascii="Verdana" w:hAnsi="Verdana" w:cs="Calibri"/>
                <w:i/>
                <w:sz w:val="20"/>
                <w:lang w:val="en-GB"/>
              </w:rPr>
              <w:t>le person in Sending I</w:t>
            </w:r>
            <w:r w:rsidRPr="00D423A9">
              <w:rPr>
                <w:rFonts w:ascii="Verdana" w:hAnsi="Verdana" w:cs="Calibri"/>
                <w:i/>
                <w:sz w:val="20"/>
                <w:lang w:val="en-GB"/>
              </w:rPr>
              <w:t>nstitution and date]</w:t>
            </w:r>
            <w:r w:rsidRPr="00D423A9">
              <w:rPr>
                <w:rFonts w:ascii="Verdana" w:hAnsi="Verdana" w:cs="Calibri"/>
                <w:i/>
                <w:sz w:val="20"/>
                <w:lang w:val="en-GB"/>
              </w:rPr>
              <w:tab/>
            </w:r>
          </w:p>
        </w:tc>
      </w:tr>
    </w:tbl>
    <w:p w14:paraId="131C426E" w14:textId="77777777" w:rsidR="00C074C2" w:rsidRPr="00D60DE0" w:rsidRDefault="00C074C2" w:rsidP="00C96793">
      <w:pPr>
        <w:pStyle w:val="Heading4"/>
        <w:keepNext w:val="0"/>
        <w:numPr>
          <w:ilvl w:val="0"/>
          <w:numId w:val="0"/>
        </w:numPr>
        <w:spacing w:after="0"/>
        <w:jc w:val="left"/>
        <w:rPr>
          <w:rFonts w:ascii="Verdana" w:hAnsi="Verdana" w:cs="Calibri"/>
          <w:b/>
          <w:color w:val="002060"/>
          <w:sz w:val="14"/>
          <w:szCs w:val="14"/>
          <w:lang w:val="en-GB"/>
        </w:rPr>
      </w:pPr>
    </w:p>
    <w:sectPr w:rsidR="00C074C2" w:rsidRPr="00D60DE0" w:rsidSect="00280F15">
      <w:headerReference w:type="default" r:id="rId10"/>
      <w:footerReference w:type="default" r:id="rId11"/>
      <w:headerReference w:type="first" r:id="rId12"/>
      <w:footerReference w:type="first" r:id="rId13"/>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9ECF" w14:textId="77777777" w:rsidR="00D03D6E" w:rsidRDefault="00D03D6E">
      <w:r>
        <w:separator/>
      </w:r>
    </w:p>
  </w:endnote>
  <w:endnote w:type="continuationSeparator" w:id="0">
    <w:p w14:paraId="6D171DCB" w14:textId="77777777" w:rsidR="00D03D6E" w:rsidRDefault="00D03D6E">
      <w:r>
        <w:continuationSeparator/>
      </w:r>
    </w:p>
  </w:endnote>
  <w:endnote w:id="1">
    <w:p w14:paraId="6E392723"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 xml:space="preserve">Nationality: </w:t>
      </w:r>
      <w:r w:rsidRPr="00C96793">
        <w:rPr>
          <w:rFonts w:ascii="Verdana" w:hAnsi="Verdana"/>
          <w:sz w:val="18"/>
          <w:szCs w:val="18"/>
          <w:lang w:val="en-GB"/>
        </w:rPr>
        <w:t>Country to which the person belongs administratively and that issues the ID card and/or passport.</w:t>
      </w:r>
    </w:p>
  </w:endnote>
  <w:endnote w:id="2">
    <w:p w14:paraId="219F6726"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Study cycle:</w:t>
      </w:r>
      <w:r w:rsidR="0021609D" w:rsidRPr="00C96793">
        <w:rPr>
          <w:rFonts w:ascii="Verdana" w:hAnsi="Verdana"/>
          <w:sz w:val="18"/>
          <w:szCs w:val="18"/>
          <w:lang w:val="en-GB"/>
        </w:rPr>
        <w:t xml:space="preserve"> </w:t>
      </w:r>
      <w:r w:rsidRPr="00C96793">
        <w:rPr>
          <w:rFonts w:ascii="Verdana" w:hAnsi="Verdana"/>
          <w:sz w:val="18"/>
          <w:szCs w:val="18"/>
          <w:lang w:val="en-GB"/>
        </w:rPr>
        <w:t>Short cycle (EQF level 5) / bachelor or equivalent first cycle (EQF level 6) / master or equivalent second cycle (EQF level 7) / doctorate or equivalent third cycle (EQF level 8).</w:t>
      </w:r>
      <w:r w:rsidR="0021609D" w:rsidRPr="00C96793">
        <w:rPr>
          <w:rFonts w:ascii="Verdana" w:hAnsi="Verdana"/>
          <w:sz w:val="18"/>
          <w:szCs w:val="18"/>
          <w:lang w:val="en-GB"/>
        </w:rPr>
        <w:t xml:space="preserve"> </w:t>
      </w:r>
    </w:p>
  </w:endnote>
  <w:endnote w:id="3">
    <w:p w14:paraId="7B44D2F9" w14:textId="77777777" w:rsidR="004B00A1" w:rsidRPr="00C96793" w:rsidRDefault="004B00A1" w:rsidP="00D60DE0">
      <w:pPr>
        <w:spacing w:before="80" w:after="80"/>
        <w:rPr>
          <w:rFonts w:ascii="Verdana" w:hAnsi="Verdana"/>
          <w:sz w:val="18"/>
          <w:szCs w:val="18"/>
          <w:lang w:val="en-GB"/>
        </w:rPr>
      </w:pPr>
      <w:r w:rsidRPr="00C96793">
        <w:rPr>
          <w:rStyle w:val="EndnoteReference"/>
          <w:rFonts w:ascii="Verdana" w:hAnsi="Verdana"/>
          <w:sz w:val="18"/>
          <w:szCs w:val="18"/>
        </w:rPr>
        <w:endnoteRef/>
      </w:r>
      <w:r w:rsidR="0021609D" w:rsidRPr="00C96793">
        <w:rPr>
          <w:rFonts w:ascii="Verdana" w:hAnsi="Verdana"/>
          <w:sz w:val="18"/>
          <w:szCs w:val="18"/>
          <w:lang w:val="en-GB"/>
        </w:rPr>
        <w:t xml:space="preserve"> </w:t>
      </w:r>
      <w:r w:rsidR="00C074C2" w:rsidRPr="00C96793">
        <w:rPr>
          <w:rFonts w:ascii="Verdana" w:hAnsi="Verdana"/>
          <w:b/>
          <w:sz w:val="18"/>
          <w:szCs w:val="18"/>
          <w:lang w:val="en-GB"/>
        </w:rPr>
        <w:t>Field of education:</w:t>
      </w:r>
      <w:r w:rsidR="00C074C2" w:rsidRPr="00C96793">
        <w:rPr>
          <w:rFonts w:ascii="Verdana" w:hAnsi="Verdana"/>
          <w:sz w:val="18"/>
          <w:szCs w:val="18"/>
          <w:lang w:val="en-GB"/>
        </w:rPr>
        <w:t xml:space="preserve"> </w:t>
      </w:r>
      <w:r w:rsidR="00502C5C" w:rsidRPr="00C96793">
        <w:rPr>
          <w:rFonts w:ascii="Verdana" w:hAnsi="Verdana"/>
          <w:sz w:val="18"/>
          <w:szCs w:val="18"/>
          <w:lang w:val="en-GB"/>
        </w:rPr>
        <w:t>T</w:t>
      </w:r>
      <w:r w:rsidR="00502C5C" w:rsidRPr="00C96793">
        <w:rPr>
          <w:rFonts w:ascii="Verdana" w:hAnsi="Verdana"/>
          <w:color w:val="000080"/>
          <w:sz w:val="18"/>
          <w:szCs w:val="18"/>
          <w:lang w:val="en-GB" w:eastAsia="en-GB"/>
        </w:rPr>
        <w:t>he</w:t>
      </w:r>
      <w:r w:rsidR="00502C5C" w:rsidRPr="00C96793">
        <w:rPr>
          <w:rFonts w:ascii="Verdana" w:hAnsi="Verdana"/>
          <w:sz w:val="18"/>
          <w:szCs w:val="18"/>
          <w:lang w:val="en-GB"/>
        </w:rPr>
        <w:t xml:space="preserve"> </w:t>
      </w:r>
      <w:hyperlink r:id="rId1" w:history="1">
        <w:r w:rsidR="00502C5C" w:rsidRPr="00C96793">
          <w:rPr>
            <w:rStyle w:val="Hyperlink"/>
            <w:rFonts w:ascii="Verdana" w:hAnsi="Verdana"/>
            <w:sz w:val="18"/>
            <w:szCs w:val="18"/>
            <w:lang w:val="en-GB"/>
          </w:rPr>
          <w:t>ISCED-F 2013 search tool</w:t>
        </w:r>
      </w:hyperlink>
      <w:r w:rsidR="00502C5C" w:rsidRPr="00C96793">
        <w:rPr>
          <w:rFonts w:ascii="Verdana" w:hAnsi="Verdana"/>
          <w:sz w:val="18"/>
          <w:szCs w:val="18"/>
          <w:lang w:val="en-GB"/>
        </w:rPr>
        <w:t xml:space="preserve"> available at </w:t>
      </w:r>
      <w:hyperlink r:id="rId2" w:history="1">
        <w:r w:rsidR="00502C5C" w:rsidRPr="00C96793">
          <w:rPr>
            <w:rStyle w:val="Hyperlink"/>
            <w:rFonts w:ascii="Verdana" w:hAnsi="Verdana"/>
            <w:sz w:val="18"/>
            <w:szCs w:val="18"/>
            <w:lang w:val="en-GB"/>
          </w:rPr>
          <w:t>http://ec.europa.eu/education/tools/isced-f_en.htm</w:t>
        </w:r>
      </w:hyperlink>
      <w:r w:rsidR="00502C5C" w:rsidRPr="00C96793">
        <w:rPr>
          <w:rFonts w:ascii="Verdana" w:hAnsi="Verdana"/>
          <w:sz w:val="18"/>
          <w:szCs w:val="18"/>
          <w:lang w:val="en-GB"/>
        </w:rPr>
        <w:t xml:space="preserve"> should be used to find </w:t>
      </w:r>
      <w:r w:rsidR="0021609D" w:rsidRPr="00C96793">
        <w:rPr>
          <w:rFonts w:ascii="Verdana" w:hAnsi="Verdana"/>
          <w:sz w:val="18"/>
          <w:szCs w:val="18"/>
          <w:lang w:val="en-GB"/>
        </w:rPr>
        <w:t xml:space="preserve">the </w:t>
      </w:r>
      <w:r w:rsidR="00502C5C" w:rsidRPr="00C96793">
        <w:rPr>
          <w:rFonts w:ascii="Verdana" w:hAnsi="Verdana"/>
          <w:sz w:val="18"/>
          <w:szCs w:val="18"/>
          <w:lang w:val="en-GB"/>
        </w:rPr>
        <w:t xml:space="preserve">ISCED 2013 detailed field of education and training that is closest to the subject of the degree to be awarded to the student by the sending institution. </w:t>
      </w:r>
    </w:p>
  </w:endnote>
  <w:endnote w:id="4">
    <w:p w14:paraId="1A5EA72D" w14:textId="77777777" w:rsidR="00CE0792" w:rsidRPr="00C96793" w:rsidRDefault="00CE0792"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sz w:val="18"/>
          <w:szCs w:val="18"/>
          <w:lang w:val="en-GB"/>
        </w:rPr>
        <w:t>Erasmus</w:t>
      </w:r>
      <w:r w:rsidRPr="00C96793">
        <w:rPr>
          <w:rFonts w:ascii="Verdana" w:hAnsi="Verdana"/>
          <w:b/>
          <w:sz w:val="18"/>
          <w:szCs w:val="18"/>
          <w:lang w:val="en-GB"/>
        </w:rPr>
        <w:t xml:space="preserve"> code</w:t>
      </w:r>
      <w:r w:rsidRPr="00C96793">
        <w:rPr>
          <w:rFonts w:ascii="Verdana" w:hAnsi="Verdana"/>
          <w:sz w:val="18"/>
          <w:szCs w:val="18"/>
          <w:lang w:val="en-GB"/>
        </w:rPr>
        <w:t xml:space="preserve">: </w:t>
      </w:r>
      <w:r w:rsidR="00C074C2" w:rsidRPr="00C96793">
        <w:rPr>
          <w:rFonts w:ascii="Verdana" w:hAnsi="Verdana"/>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r w:rsidRPr="00C96793">
        <w:rPr>
          <w:rFonts w:ascii="Verdana" w:hAnsi="Verdana"/>
          <w:sz w:val="18"/>
          <w:szCs w:val="18"/>
          <w:lang w:val="en-GB"/>
        </w:rPr>
        <w:t>.</w:t>
      </w:r>
    </w:p>
  </w:endnote>
  <w:endnote w:id="5">
    <w:p w14:paraId="3C40219F" w14:textId="77777777" w:rsidR="004B00A1" w:rsidRPr="00C96793" w:rsidRDefault="004B00A1"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Contact person</w:t>
      </w:r>
      <w:r w:rsidR="00502C5C" w:rsidRPr="00C96793">
        <w:rPr>
          <w:rFonts w:ascii="Verdana" w:hAnsi="Verdana"/>
          <w:sz w:val="18"/>
          <w:szCs w:val="18"/>
          <w:lang w:val="en-GB"/>
        </w:rPr>
        <w:t xml:space="preserve">: </w:t>
      </w:r>
      <w:r w:rsidRPr="00C96793">
        <w:rPr>
          <w:rFonts w:ascii="Verdana" w:hAnsi="Verdana"/>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356940D" w14:textId="77777777" w:rsidR="00896913" w:rsidRPr="00D03D6E" w:rsidRDefault="00896913"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An "</w:t>
      </w:r>
      <w:r w:rsidRPr="00C96793">
        <w:rPr>
          <w:rFonts w:ascii="Verdana" w:hAnsi="Verdana"/>
          <w:b/>
          <w:sz w:val="18"/>
          <w:szCs w:val="18"/>
          <w:lang w:val="en-GB"/>
        </w:rPr>
        <w:t>educational component</w:t>
      </w:r>
      <w:r w:rsidRPr="00C96793">
        <w:rPr>
          <w:rFonts w:ascii="Verdana" w:hAnsi="Verdana"/>
          <w:sz w:val="18"/>
          <w:szCs w:val="18"/>
          <w:lang w:val="en-GB"/>
        </w:rPr>
        <w:t>" is a self-contained and formal structured learning experience that features learning outcomes, credits and forms of assessment. Examples of</w:t>
      </w:r>
      <w:r w:rsidRPr="00C96793">
        <w:rPr>
          <w:rFonts w:ascii="Verdana" w:hAnsi="Verdana"/>
          <w:color w:val="FF0000"/>
          <w:sz w:val="18"/>
          <w:szCs w:val="18"/>
          <w:lang w:val="en-GB"/>
        </w:rPr>
        <w:t xml:space="preserve"> </w:t>
      </w:r>
      <w:r w:rsidRPr="00C96793">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2B7A6E8C"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bCs/>
          <w:sz w:val="18"/>
          <w:szCs w:val="18"/>
          <w:lang w:val="en-GB"/>
        </w:rPr>
        <w:t>Course catalogue:</w:t>
      </w:r>
      <w:r w:rsidR="00C074C2" w:rsidRPr="00C96793">
        <w:rPr>
          <w:rFonts w:ascii="Verdana" w:hAnsi="Verdana"/>
          <w:sz w:val="18"/>
          <w:szCs w:val="18"/>
          <w:lang w:val="en-GB"/>
        </w:rPr>
        <w:t xml:space="preserve">  detailed, user-friendly and up-to-date information on the institution</w:t>
      </w:r>
      <w:r w:rsidR="00C3116D" w:rsidRPr="00C96793">
        <w:rPr>
          <w:rFonts w:ascii="Verdana" w:hAnsi="Verdana"/>
          <w:sz w:val="18"/>
          <w:szCs w:val="18"/>
          <w:lang w:val="en-GB"/>
        </w:rPr>
        <w:t>´</w:t>
      </w:r>
      <w:r w:rsidR="00C074C2" w:rsidRPr="00C96793">
        <w:rPr>
          <w:rFonts w:ascii="Verdana" w:hAnsi="Verdana"/>
          <w:sz w:val="18"/>
          <w:szCs w:val="18"/>
          <w:lang w:val="en-GB"/>
        </w:rPr>
        <w:t>s learning environment that should be available to students before the mobility period and throughout their studies to enable them to make the right choice</w:t>
      </w:r>
      <w:r w:rsidR="00C3116D" w:rsidRPr="00C96793">
        <w:rPr>
          <w:rFonts w:ascii="Verdana" w:hAnsi="Verdana"/>
          <w:sz w:val="18"/>
          <w:szCs w:val="18"/>
          <w:lang w:val="en-GB"/>
        </w:rPr>
        <w:t>s and use their time most effic</w:t>
      </w:r>
      <w:r w:rsidR="00C074C2" w:rsidRPr="00C96793">
        <w:rPr>
          <w:rFonts w:ascii="Verdana" w:hAnsi="Verdana"/>
          <w:sz w:val="18"/>
          <w:szCs w:val="18"/>
          <w:lang w:val="en-GB"/>
        </w:rPr>
        <w:t>iently. The information concerns, for example, the qualification offered, the learning, teaching and assessment procedures, the level of programmes, the individual educational c</w:t>
      </w:r>
      <w:r w:rsidR="00C3116D" w:rsidRPr="00C96793">
        <w:rPr>
          <w:rFonts w:ascii="Verdana" w:hAnsi="Verdana"/>
          <w:sz w:val="18"/>
          <w:szCs w:val="18"/>
          <w:lang w:val="en-GB"/>
        </w:rPr>
        <w:t>omponents and the learning res</w:t>
      </w:r>
      <w:r w:rsidR="00C074C2" w:rsidRPr="00C96793">
        <w:rPr>
          <w:rFonts w:ascii="Verdana" w:hAnsi="Verdana"/>
          <w:sz w:val="18"/>
          <w:szCs w:val="18"/>
          <w:lang w:val="en-GB"/>
        </w:rPr>
        <w:t>ources. The Course Catalogue should include the names of people to contact, with information about how, when and where to contact them.</w:t>
      </w:r>
    </w:p>
  </w:endnote>
  <w:endnote w:id="8">
    <w:p w14:paraId="12EFB0B4"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ECTS credits (or equivalent):</w:t>
      </w:r>
      <w:r w:rsidR="00C3116D" w:rsidRPr="00C96793">
        <w:rPr>
          <w:rFonts w:ascii="Verdana" w:hAnsi="Verdana"/>
          <w:sz w:val="18"/>
          <w:szCs w:val="18"/>
          <w:lang w:val="en-GB"/>
        </w:rPr>
        <w:t xml:space="preserve"> in</w:t>
      </w:r>
      <w:r w:rsidRPr="00C96793">
        <w:rPr>
          <w:rFonts w:ascii="Verdana" w:hAnsi="Verdana"/>
          <w:sz w:val="18"/>
          <w:szCs w:val="18"/>
          <w:lang w:val="en-GB"/>
        </w:rPr>
        <w:t xml:space="preserve"> </w:t>
      </w:r>
      <w:r w:rsidR="00C3116D" w:rsidRPr="00C96793">
        <w:rPr>
          <w:rFonts w:ascii="Verdana" w:hAnsi="Verdana"/>
          <w:sz w:val="18"/>
          <w:szCs w:val="18"/>
          <w:lang w:val="en-GB"/>
        </w:rPr>
        <w:t>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05A9394" w14:textId="77777777" w:rsidR="00B256DE" w:rsidRPr="00C96793" w:rsidRDefault="00B256DE"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Level of language competence:</w:t>
      </w:r>
      <w:r w:rsidR="00C3116D" w:rsidRPr="00C96793">
        <w:rPr>
          <w:rFonts w:ascii="Verdana" w:hAnsi="Verdana"/>
          <w:sz w:val="18"/>
          <w:szCs w:val="18"/>
          <w:lang w:val="en-GB"/>
        </w:rPr>
        <w:t xml:space="preserve"> a description of the European Language Levels (CEFR) is available at: </w:t>
      </w:r>
      <w:hyperlink r:id="rId3" w:history="1">
        <w:r w:rsidRPr="00C96793">
          <w:rPr>
            <w:rStyle w:val="Hyperlink"/>
            <w:rFonts w:ascii="Verdana" w:hAnsi="Verdana"/>
            <w:sz w:val="18"/>
            <w:szCs w:val="18"/>
            <w:lang w:val="en-GB"/>
          </w:rPr>
          <w:t>http://europass.cedefop.europa.eu/en/resources/european-language-levels-cefr</w:t>
        </w:r>
      </w:hyperlink>
    </w:p>
  </w:endnote>
  <w:endnote w:id="10">
    <w:p w14:paraId="7DDC525A"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 xml:space="preserve">Responsible person </w:t>
      </w:r>
      <w:r w:rsidR="00C3116D" w:rsidRPr="00C96793">
        <w:rPr>
          <w:rFonts w:ascii="Verdana" w:hAnsi="Verdana"/>
          <w:b/>
          <w:sz w:val="18"/>
          <w:szCs w:val="18"/>
          <w:lang w:val="en-GB"/>
        </w:rPr>
        <w:t>at the Sending 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n academic who ha</w:t>
      </w:r>
      <w:r w:rsidR="00C3116D" w:rsidRPr="00C96793">
        <w:rPr>
          <w:rFonts w:ascii="Verdana" w:hAnsi="Verdana"/>
          <w:sz w:val="18"/>
          <w:szCs w:val="18"/>
          <w:lang w:val="en-GB"/>
        </w:rPr>
        <w:t>s the authority  to approve the</w:t>
      </w:r>
      <w:r w:rsidRPr="00C96793">
        <w:rPr>
          <w:rFonts w:ascii="Verdana" w:hAnsi="Verdana"/>
          <w:sz w:val="18"/>
          <w:szCs w:val="18"/>
          <w:lang w:val="en-GB"/>
        </w:rPr>
        <w:t> Learning Agre</w:t>
      </w:r>
      <w:r w:rsidR="00C3116D" w:rsidRPr="00C96793">
        <w:rPr>
          <w:rFonts w:ascii="Verdana" w:hAnsi="Verdana"/>
          <w:sz w:val="18"/>
          <w:szCs w:val="18"/>
          <w:lang w:val="en-GB"/>
        </w:rPr>
        <w:t>ement, to exceptionally amend it</w:t>
      </w:r>
      <w:r w:rsidRPr="00C96793">
        <w:rPr>
          <w:rFonts w:ascii="Verdana" w:hAnsi="Verdana"/>
          <w:sz w:val="18"/>
          <w:szCs w:val="18"/>
          <w:lang w:val="en-GB"/>
        </w:rPr>
        <w:t xml:space="preserve"> when it is needed, as well as to guarantee ful</w:t>
      </w:r>
      <w:r w:rsidR="00C3116D" w:rsidRPr="00C96793">
        <w:rPr>
          <w:rFonts w:ascii="Verdana" w:hAnsi="Verdana"/>
          <w:sz w:val="18"/>
          <w:szCs w:val="18"/>
          <w:lang w:val="en-GB"/>
        </w:rPr>
        <w:t>l recognition of such programme</w:t>
      </w:r>
      <w:r w:rsidRPr="00C96793">
        <w:rPr>
          <w:rFonts w:ascii="Verdana" w:hAnsi="Verdana"/>
          <w:sz w:val="18"/>
          <w:szCs w:val="18"/>
          <w:lang w:val="en-GB"/>
        </w:rPr>
        <w:t xml:space="preserve"> on behalf of the responsible academic body.</w:t>
      </w:r>
      <w:r w:rsidR="00C3116D" w:rsidRPr="00C96793">
        <w:rPr>
          <w:rFonts w:ascii="Verdana" w:hAnsi="Verdana"/>
          <w:sz w:val="18"/>
          <w:szCs w:val="18"/>
          <w:lang w:val="en-GB"/>
        </w:rPr>
        <w:t xml:space="preserve"> </w:t>
      </w:r>
    </w:p>
  </w:endnote>
  <w:endnote w:id="11">
    <w:p w14:paraId="085052BD"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B8729A" w:rsidRPr="00C96793">
        <w:rPr>
          <w:rFonts w:ascii="Verdana" w:hAnsi="Verdana"/>
          <w:b/>
          <w:sz w:val="18"/>
          <w:szCs w:val="18"/>
          <w:lang w:val="en-GB"/>
        </w:rPr>
        <w:t>Responsible person in the R</w:t>
      </w:r>
      <w:r w:rsidR="00502C5C" w:rsidRPr="00C96793">
        <w:rPr>
          <w:rFonts w:ascii="Verdana" w:hAnsi="Verdana"/>
          <w:b/>
          <w:sz w:val="18"/>
          <w:szCs w:val="18"/>
          <w:lang w:val="en-GB"/>
        </w:rPr>
        <w:t xml:space="preserve">eceiving </w:t>
      </w:r>
      <w:r w:rsidR="00B8729A" w:rsidRPr="00C96793">
        <w:rPr>
          <w:rFonts w:ascii="Verdana" w:hAnsi="Verdana"/>
          <w:b/>
          <w:sz w:val="18"/>
          <w:szCs w:val="18"/>
          <w:lang w:val="en-GB"/>
        </w:rPr>
        <w:t>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 xml:space="preserve">n academic who has the authority to approve the mobility programme of incoming students and is committed to give </w:t>
      </w:r>
      <w:r w:rsidR="009D365E" w:rsidRPr="00C96793">
        <w:rPr>
          <w:rFonts w:ascii="Verdana" w:hAnsi="Verdana"/>
          <w:sz w:val="18"/>
          <w:szCs w:val="18"/>
          <w:lang w:val="en-GB"/>
        </w:rPr>
        <w:t>them academic</w:t>
      </w:r>
      <w:r w:rsidRPr="00C96793">
        <w:rPr>
          <w:rFonts w:ascii="Verdana" w:hAnsi="Verdana"/>
          <w:sz w:val="18"/>
          <w:szCs w:val="18"/>
          <w:lang w:val="en-GB"/>
        </w:rPr>
        <w:t xml:space="preserve"> support in the course of their studies at the receiving institution.</w:t>
      </w:r>
      <w:r w:rsidR="00E02506" w:rsidRPr="00C96793">
        <w:rPr>
          <w:rFonts w:ascii="Verdana" w:hAnsi="Verdana"/>
          <w:sz w:val="18"/>
          <w:szCs w:val="18"/>
          <w:lang w:val="en-GB"/>
        </w:rPr>
        <w:t xml:space="preserve"> The name and email of the Responsible person must be filled in only in case it differs from that of the Contact person mentioned at the top of the document.</w:t>
      </w:r>
    </w:p>
  </w:endnote>
  <w:endnote w:id="12">
    <w:p w14:paraId="0C82E2DF" w14:textId="77777777" w:rsidR="00FB4975" w:rsidRPr="00C96793" w:rsidRDefault="00B84C2E" w:rsidP="00D60DE0">
      <w:pPr>
        <w:pStyle w:val="FootnoteText"/>
        <w:spacing w:before="80" w:after="80"/>
        <w:ind w:left="0" w:firstLine="0"/>
        <w:rPr>
          <w:rFonts w:ascii="Verdana" w:hAnsi="Verdana" w:cs="Calibri"/>
          <w:b/>
          <w:sz w:val="18"/>
          <w:szCs w:val="18"/>
          <w:lang w:val="en-GB"/>
        </w:rPr>
      </w:pPr>
      <w:r w:rsidRPr="00C96793">
        <w:rPr>
          <w:rStyle w:val="EndnoteReference"/>
          <w:rFonts w:ascii="Verdana" w:hAnsi="Verdana"/>
          <w:sz w:val="18"/>
          <w:szCs w:val="18"/>
        </w:rPr>
        <w:endnoteRef/>
      </w:r>
      <w:r w:rsidR="00FB4975" w:rsidRPr="00C96793">
        <w:rPr>
          <w:rFonts w:ascii="Verdana" w:hAnsi="Verdana"/>
          <w:sz w:val="18"/>
          <w:szCs w:val="18"/>
          <w:lang w:val="en-GB"/>
        </w:rPr>
        <w:t xml:space="preserve"> </w:t>
      </w:r>
      <w:r w:rsidR="00FB4975" w:rsidRPr="00C96793">
        <w:rPr>
          <w:rFonts w:ascii="Verdana" w:hAnsi="Verdana"/>
          <w:b/>
          <w:sz w:val="18"/>
          <w:szCs w:val="18"/>
          <w:lang w:val="en-GB"/>
        </w:rPr>
        <w:t>R</w:t>
      </w:r>
      <w:r w:rsidR="00FB4975" w:rsidRPr="00C96793">
        <w:rPr>
          <w:rFonts w:ascii="Verdana" w:hAnsi="Verdana"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ED6D0D" w:rsidRPr="00C96793" w14:paraId="30B5F6FA" w14:textId="77777777" w:rsidTr="00424233">
        <w:tc>
          <w:tcPr>
            <w:tcW w:w="4502" w:type="dxa"/>
            <w:tcBorders>
              <w:bottom w:val="single" w:sz="6" w:space="0" w:color="000000"/>
              <w:right w:val="single" w:sz="6" w:space="0" w:color="000000"/>
            </w:tcBorders>
            <w:shd w:val="clear" w:color="auto" w:fill="auto"/>
          </w:tcPr>
          <w:p w14:paraId="1446400F"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66143805"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 for adding a component</w:t>
            </w:r>
          </w:p>
        </w:tc>
      </w:tr>
      <w:tr w:rsidR="00ED6D0D" w:rsidRPr="00C96793" w14:paraId="66287247" w14:textId="77777777" w:rsidTr="00424233">
        <w:tc>
          <w:tcPr>
            <w:tcW w:w="4502" w:type="dxa"/>
            <w:tcBorders>
              <w:right w:val="single" w:sz="6" w:space="0" w:color="000000"/>
            </w:tcBorders>
            <w:shd w:val="clear" w:color="auto" w:fill="auto"/>
          </w:tcPr>
          <w:p w14:paraId="4FD0A28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1.</w:t>
            </w:r>
            <w:r w:rsidR="00ED6D0D" w:rsidRPr="00C96793">
              <w:rPr>
                <w:rFonts w:ascii="Verdana" w:hAnsi="Verdana" w:cs="Calibri"/>
                <w:sz w:val="18"/>
                <w:szCs w:val="18"/>
                <w:lang w:val="en-GB"/>
              </w:rPr>
              <w:t xml:space="preserve"> Previously selected educational component is not available at receiving institution</w:t>
            </w:r>
          </w:p>
        </w:tc>
        <w:tc>
          <w:tcPr>
            <w:tcW w:w="4502" w:type="dxa"/>
            <w:shd w:val="clear" w:color="auto" w:fill="auto"/>
          </w:tcPr>
          <w:p w14:paraId="11F7B00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5.</w:t>
            </w:r>
            <w:r w:rsidR="00ED6D0D" w:rsidRPr="00C96793">
              <w:rPr>
                <w:rFonts w:ascii="Verdana" w:hAnsi="Verdana" w:cs="Calibri"/>
                <w:sz w:val="18"/>
                <w:szCs w:val="18"/>
                <w:lang w:val="en-GB"/>
              </w:rPr>
              <w:t xml:space="preserve"> Substituting a deleted component</w:t>
            </w:r>
          </w:p>
        </w:tc>
      </w:tr>
      <w:tr w:rsidR="00ED6D0D" w:rsidRPr="00C96793" w14:paraId="50F96C9E" w14:textId="77777777" w:rsidTr="00424233">
        <w:tc>
          <w:tcPr>
            <w:tcW w:w="4502" w:type="dxa"/>
            <w:tcBorders>
              <w:right w:val="single" w:sz="6" w:space="0" w:color="000000"/>
            </w:tcBorders>
            <w:shd w:val="clear" w:color="auto" w:fill="auto"/>
          </w:tcPr>
          <w:p w14:paraId="38B4EC0E"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2.</w:t>
            </w:r>
            <w:r w:rsidR="00ED6D0D" w:rsidRPr="00C96793">
              <w:rPr>
                <w:rFonts w:ascii="Verdana" w:hAnsi="Verdana" w:cs="Calibri"/>
                <w:sz w:val="18"/>
                <w:szCs w:val="18"/>
                <w:lang w:val="en-GB"/>
              </w:rPr>
              <w:t xml:space="preserve"> Component is in a different language than previously specified in the course catalogue</w:t>
            </w:r>
          </w:p>
        </w:tc>
        <w:tc>
          <w:tcPr>
            <w:tcW w:w="4502" w:type="dxa"/>
            <w:shd w:val="clear" w:color="auto" w:fill="auto"/>
          </w:tcPr>
          <w:p w14:paraId="0FD09BE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6.</w:t>
            </w:r>
            <w:r w:rsidR="00ED6D0D" w:rsidRPr="00C96793">
              <w:rPr>
                <w:rFonts w:ascii="Verdana" w:hAnsi="Verdana" w:cs="Calibri"/>
                <w:sz w:val="18"/>
                <w:szCs w:val="18"/>
                <w:lang w:val="en-GB"/>
              </w:rPr>
              <w:t xml:space="preserve"> Extending the mobility period</w:t>
            </w:r>
          </w:p>
        </w:tc>
      </w:tr>
      <w:tr w:rsidR="00ED6D0D" w:rsidRPr="00C96793" w14:paraId="789EC975" w14:textId="77777777" w:rsidTr="00424233">
        <w:tc>
          <w:tcPr>
            <w:tcW w:w="4502" w:type="dxa"/>
            <w:tcBorders>
              <w:right w:val="single" w:sz="6" w:space="0" w:color="000000"/>
            </w:tcBorders>
            <w:shd w:val="clear" w:color="auto" w:fill="auto"/>
          </w:tcPr>
          <w:p w14:paraId="0BC8CDBB"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3.</w:t>
            </w:r>
            <w:r w:rsidR="00ED6D0D" w:rsidRPr="00C96793">
              <w:rPr>
                <w:rFonts w:ascii="Verdana" w:hAnsi="Verdana" w:cs="Calibri"/>
                <w:sz w:val="18"/>
                <w:szCs w:val="18"/>
                <w:lang w:val="en-GB"/>
              </w:rPr>
              <w:t xml:space="preserve"> Timetable conflict</w:t>
            </w:r>
          </w:p>
        </w:tc>
        <w:tc>
          <w:tcPr>
            <w:tcW w:w="4502" w:type="dxa"/>
            <w:shd w:val="clear" w:color="auto" w:fill="auto"/>
          </w:tcPr>
          <w:p w14:paraId="31893ABA"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7.</w:t>
            </w:r>
            <w:r w:rsidR="00ED6D0D" w:rsidRPr="00C96793">
              <w:rPr>
                <w:rFonts w:ascii="Verdana" w:hAnsi="Verdana" w:cs="Calibri"/>
                <w:sz w:val="18"/>
                <w:szCs w:val="18"/>
                <w:lang w:val="en-GB"/>
              </w:rPr>
              <w:t xml:space="preserve"> Other (please specify)</w:t>
            </w:r>
          </w:p>
        </w:tc>
      </w:tr>
      <w:tr w:rsidR="00ED6D0D" w:rsidRPr="00C96793" w14:paraId="7DFC1773" w14:textId="77777777" w:rsidTr="00424233">
        <w:tc>
          <w:tcPr>
            <w:tcW w:w="4502" w:type="dxa"/>
            <w:tcBorders>
              <w:right w:val="single" w:sz="6" w:space="0" w:color="000000"/>
            </w:tcBorders>
            <w:shd w:val="clear" w:color="auto" w:fill="auto"/>
          </w:tcPr>
          <w:p w14:paraId="7EA3902D"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4.</w:t>
            </w:r>
            <w:r w:rsidR="00ED6D0D" w:rsidRPr="00C96793">
              <w:rPr>
                <w:rFonts w:ascii="Verdana" w:hAnsi="Verdana" w:cs="Calibri"/>
                <w:sz w:val="18"/>
                <w:szCs w:val="18"/>
                <w:lang w:val="en-GB"/>
              </w:rPr>
              <w:t xml:space="preserve"> Other (please specify)</w:t>
            </w:r>
          </w:p>
        </w:tc>
        <w:tc>
          <w:tcPr>
            <w:tcW w:w="4502" w:type="dxa"/>
            <w:shd w:val="clear" w:color="auto" w:fill="auto"/>
          </w:tcPr>
          <w:p w14:paraId="63DF0628" w14:textId="77777777" w:rsidR="00ED6D0D" w:rsidRPr="00C96793" w:rsidRDefault="00ED6D0D" w:rsidP="00D60DE0">
            <w:pPr>
              <w:pStyle w:val="FootnoteText"/>
              <w:spacing w:before="80" w:after="80"/>
              <w:ind w:left="0" w:firstLine="0"/>
              <w:rPr>
                <w:rFonts w:ascii="Verdana" w:hAnsi="Verdana" w:cs="Calibri"/>
                <w:sz w:val="18"/>
                <w:szCs w:val="18"/>
                <w:u w:val="single"/>
                <w:lang w:val="en-GB"/>
              </w:rPr>
            </w:pPr>
          </w:p>
        </w:tc>
      </w:tr>
    </w:tbl>
    <w:p w14:paraId="4B1C9EB2" w14:textId="77777777" w:rsidR="003366B5" w:rsidRDefault="003366B5" w:rsidP="0021609D">
      <w:pPr>
        <w:pStyle w:val="EndnoteText"/>
        <w:rPr>
          <w:lang w:val="en-GB"/>
        </w:rPr>
      </w:pPr>
    </w:p>
    <w:p w14:paraId="2400FFB0" w14:textId="77777777" w:rsidR="00706F63" w:rsidRDefault="00706F63" w:rsidP="0021609D">
      <w:pPr>
        <w:pStyle w:val="EndnoteText"/>
        <w:rPr>
          <w:lang w:val="en-GB"/>
        </w:rPr>
      </w:pPr>
    </w:p>
    <w:p w14:paraId="555DC16D" w14:textId="77777777" w:rsidR="00706F63" w:rsidRPr="001D7425" w:rsidRDefault="00706F63" w:rsidP="00706F63">
      <w:pPr>
        <w:spacing w:after="0"/>
        <w:rPr>
          <w:rFonts w:ascii="Verdana" w:hAnsi="Verdana"/>
          <w:b/>
          <w:sz w:val="20"/>
          <w:u w:val="single"/>
        </w:rPr>
      </w:pPr>
      <w:r>
        <w:rPr>
          <w:rFonts w:ascii="Verdana" w:hAnsi="Verdana"/>
          <w:b/>
          <w:sz w:val="20"/>
          <w:u w:val="single"/>
        </w:rPr>
        <w:t>Overview</w:t>
      </w:r>
      <w:r w:rsidRPr="001D7425">
        <w:rPr>
          <w:rFonts w:ascii="Verdana" w:hAnsi="Verdana"/>
          <w:b/>
          <w:sz w:val="20"/>
          <w:u w:val="single"/>
        </w:rPr>
        <w:t xml:space="preserve"> ISCED Codes:</w:t>
      </w:r>
    </w:p>
    <w:p w14:paraId="08D25F2C" w14:textId="77777777" w:rsidR="00706F63" w:rsidRPr="001D7425" w:rsidRDefault="00706F63" w:rsidP="00706F63">
      <w:pPr>
        <w:spacing w:after="0"/>
        <w:rPr>
          <w:rFonts w:ascii="Verdana" w:hAnsi="Verdana"/>
          <w:sz w:val="20"/>
        </w:rPr>
      </w:pP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706F63" w:rsidRPr="001D7425" w14:paraId="46D68C7B" w14:textId="77777777" w:rsidTr="009C2166">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999D608" w14:textId="77777777" w:rsidR="00706F63" w:rsidRPr="001D7425" w:rsidRDefault="00706F63" w:rsidP="00706F63">
            <w:pPr>
              <w:spacing w:after="0"/>
              <w:rPr>
                <w:rFonts w:ascii="Verdana" w:hAnsi="Verdana"/>
                <w:b/>
                <w:bCs/>
                <w:color w:val="000000"/>
                <w:sz w:val="20"/>
                <w:lang w:eastAsia="de-AT"/>
              </w:rPr>
            </w:pPr>
            <w:r w:rsidRPr="001D7425">
              <w:rPr>
                <w:rFonts w:ascii="Verdana" w:hAnsi="Verdana"/>
                <w:b/>
                <w:bCs/>
                <w:color w:val="000000"/>
                <w:sz w:val="20"/>
                <w:lang w:eastAsia="de-AT"/>
              </w:rPr>
              <w:t>ISCED Code</w:t>
            </w:r>
          </w:p>
        </w:tc>
        <w:tc>
          <w:tcPr>
            <w:tcW w:w="4677" w:type="dxa"/>
            <w:tcBorders>
              <w:top w:val="single" w:sz="4" w:space="0" w:color="auto"/>
              <w:left w:val="nil"/>
              <w:bottom w:val="single" w:sz="4" w:space="0" w:color="auto"/>
              <w:right w:val="single" w:sz="4" w:space="0" w:color="auto"/>
            </w:tcBorders>
            <w:shd w:val="clear" w:color="000000" w:fill="BFBFBF"/>
            <w:vAlign w:val="bottom"/>
            <w:hideMark/>
          </w:tcPr>
          <w:p w14:paraId="6DB4A97A" w14:textId="77777777" w:rsidR="00706F63" w:rsidRPr="001D7425" w:rsidRDefault="00706F63" w:rsidP="00706F63">
            <w:pPr>
              <w:spacing w:after="0"/>
              <w:rPr>
                <w:rFonts w:ascii="Verdana" w:hAnsi="Verdana"/>
                <w:b/>
                <w:bCs/>
                <w:color w:val="000000"/>
                <w:sz w:val="20"/>
                <w:lang w:eastAsia="de-AT"/>
              </w:rPr>
            </w:pPr>
            <w:r>
              <w:rPr>
                <w:rFonts w:ascii="Verdana" w:hAnsi="Verdana"/>
                <w:b/>
                <w:bCs/>
                <w:color w:val="000000"/>
                <w:sz w:val="20"/>
                <w:lang w:eastAsia="de-AT"/>
              </w:rPr>
              <w:t>Degree Programmes at</w:t>
            </w:r>
            <w:r w:rsidRPr="001D7425">
              <w:rPr>
                <w:rFonts w:ascii="Verdana" w:hAnsi="Verdana"/>
                <w:b/>
                <w:bCs/>
                <w:color w:val="000000"/>
                <w:sz w:val="20"/>
                <w:lang w:eastAsia="de-AT"/>
              </w:rPr>
              <w:t xml:space="preserve"> Uni Graz</w:t>
            </w:r>
          </w:p>
        </w:tc>
      </w:tr>
      <w:tr w:rsidR="00706F63" w:rsidRPr="006606B2" w14:paraId="6B77F994" w14:textId="77777777" w:rsidTr="009C2166">
        <w:trPr>
          <w:trHeight w:val="485"/>
        </w:trPr>
        <w:tc>
          <w:tcPr>
            <w:tcW w:w="4410" w:type="dxa"/>
            <w:tcBorders>
              <w:top w:val="nil"/>
              <w:left w:val="single" w:sz="4" w:space="0" w:color="auto"/>
              <w:bottom w:val="single" w:sz="4" w:space="0" w:color="auto"/>
              <w:right w:val="single" w:sz="4" w:space="0" w:color="auto"/>
            </w:tcBorders>
            <w:shd w:val="clear" w:color="auto" w:fill="auto"/>
            <w:hideMark/>
          </w:tcPr>
          <w:p w14:paraId="2FD8188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0110: Education, not further defined (05.0, 05.1 - 1, 14, 140)</w:t>
            </w:r>
          </w:p>
        </w:tc>
        <w:tc>
          <w:tcPr>
            <w:tcW w:w="4677" w:type="dxa"/>
            <w:tcBorders>
              <w:top w:val="nil"/>
              <w:left w:val="nil"/>
              <w:bottom w:val="single" w:sz="4" w:space="0" w:color="auto"/>
              <w:right w:val="single" w:sz="4" w:space="0" w:color="auto"/>
            </w:tcBorders>
            <w:shd w:val="clear" w:color="auto" w:fill="auto"/>
            <w:hideMark/>
          </w:tcPr>
          <w:p w14:paraId="10320F0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Pedagogy, Social Pedagogy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Continuing Education</w:t>
            </w:r>
            <w:r w:rsidR="00706F63" w:rsidRPr="006606B2">
              <w:rPr>
                <w:rFonts w:ascii="Verdana" w:hAnsi="Verdana"/>
                <w:color w:val="000000"/>
                <w:sz w:val="18"/>
                <w:szCs w:val="18"/>
                <w:lang w:val="en-US" w:eastAsia="de-AT"/>
              </w:rPr>
              <w:t>, Inclusive Education</w:t>
            </w:r>
          </w:p>
        </w:tc>
      </w:tr>
      <w:tr w:rsidR="00706F63" w:rsidRPr="00EF6937" w14:paraId="7C725C1A"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4AE81C6"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0215: Music and performing arts (03.2, 03.3 - 212)</w:t>
            </w:r>
          </w:p>
        </w:tc>
        <w:tc>
          <w:tcPr>
            <w:tcW w:w="4677" w:type="dxa"/>
            <w:tcBorders>
              <w:top w:val="nil"/>
              <w:left w:val="nil"/>
              <w:bottom w:val="single" w:sz="4" w:space="0" w:color="auto"/>
              <w:right w:val="single" w:sz="4" w:space="0" w:color="auto"/>
            </w:tcBorders>
            <w:shd w:val="clear" w:color="auto" w:fill="auto"/>
            <w:hideMark/>
          </w:tcPr>
          <w:p w14:paraId="65B56F0E"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M</w:t>
            </w:r>
            <w:r w:rsidR="006606B2">
              <w:rPr>
                <w:rFonts w:ascii="Verdana" w:hAnsi="Verdana"/>
                <w:color w:val="000000"/>
                <w:sz w:val="18"/>
                <w:szCs w:val="18"/>
                <w:lang w:eastAsia="de-AT"/>
              </w:rPr>
              <w:t>usicology</w:t>
            </w:r>
          </w:p>
        </w:tc>
      </w:tr>
      <w:tr w:rsidR="00706F63" w:rsidRPr="00EF6937" w14:paraId="19A33CFE" w14:textId="77777777" w:rsidTr="009C2166">
        <w:trPr>
          <w:trHeight w:val="527"/>
        </w:trPr>
        <w:tc>
          <w:tcPr>
            <w:tcW w:w="4410" w:type="dxa"/>
            <w:tcBorders>
              <w:top w:val="nil"/>
              <w:left w:val="single" w:sz="4" w:space="0" w:color="auto"/>
              <w:bottom w:val="single" w:sz="4" w:space="0" w:color="auto"/>
              <w:right w:val="single" w:sz="4" w:space="0" w:color="auto"/>
            </w:tcBorders>
            <w:shd w:val="clear" w:color="auto" w:fill="auto"/>
            <w:hideMark/>
          </w:tcPr>
          <w:p w14:paraId="4A44407D"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0220: Humanities (except languages), not further defined (08.0 - 2, 22, 220)</w:t>
            </w:r>
          </w:p>
        </w:tc>
        <w:tc>
          <w:tcPr>
            <w:tcW w:w="4677" w:type="dxa"/>
            <w:tcBorders>
              <w:top w:val="nil"/>
              <w:left w:val="nil"/>
              <w:bottom w:val="single" w:sz="4" w:space="0" w:color="auto"/>
              <w:right w:val="single" w:sz="4" w:space="0" w:color="auto"/>
            </w:tcBorders>
            <w:shd w:val="clear" w:color="auto" w:fill="auto"/>
            <w:hideMark/>
          </w:tcPr>
          <w:p w14:paraId="376ADCBE"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Jewish</w:t>
            </w:r>
            <w:r w:rsidR="00706F63" w:rsidRPr="00EF6937">
              <w:rPr>
                <w:rFonts w:ascii="Verdana" w:hAnsi="Verdana"/>
                <w:color w:val="000000"/>
                <w:sz w:val="18"/>
                <w:szCs w:val="18"/>
                <w:lang w:eastAsia="de-AT"/>
              </w:rPr>
              <w:t xml:space="preserve"> Studie</w:t>
            </w:r>
            <w:r>
              <w:rPr>
                <w:rFonts w:ascii="Verdana" w:hAnsi="Verdana"/>
                <w:color w:val="000000"/>
                <w:sz w:val="18"/>
                <w:szCs w:val="18"/>
                <w:lang w:eastAsia="de-AT"/>
              </w:rPr>
              <w:t>s</w:t>
            </w:r>
          </w:p>
        </w:tc>
      </w:tr>
      <w:tr w:rsidR="00706F63" w:rsidRPr="00EF6937" w14:paraId="392D48D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6679931"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0221: Religion and theology (08.2 - 221)</w:t>
            </w:r>
          </w:p>
        </w:tc>
        <w:tc>
          <w:tcPr>
            <w:tcW w:w="4677" w:type="dxa"/>
            <w:tcBorders>
              <w:top w:val="nil"/>
              <w:left w:val="nil"/>
              <w:bottom w:val="single" w:sz="4" w:space="0" w:color="auto"/>
              <w:right w:val="single" w:sz="4" w:space="0" w:color="auto"/>
            </w:tcBorders>
            <w:shd w:val="clear" w:color="auto" w:fill="auto"/>
            <w:hideMark/>
          </w:tcPr>
          <w:p w14:paraId="6F6CBA20"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Theology</w:t>
            </w:r>
          </w:p>
        </w:tc>
      </w:tr>
      <w:tr w:rsidR="00706F63" w:rsidRPr="006606B2" w14:paraId="7DE861DA" w14:textId="77777777" w:rsidTr="009C2166">
        <w:trPr>
          <w:trHeight w:val="808"/>
        </w:trPr>
        <w:tc>
          <w:tcPr>
            <w:tcW w:w="4410" w:type="dxa"/>
            <w:tcBorders>
              <w:top w:val="nil"/>
              <w:left w:val="single" w:sz="4" w:space="0" w:color="auto"/>
              <w:bottom w:val="single" w:sz="4" w:space="0" w:color="auto"/>
              <w:right w:val="single" w:sz="4" w:space="0" w:color="auto"/>
            </w:tcBorders>
            <w:shd w:val="clear" w:color="auto" w:fill="auto"/>
            <w:hideMark/>
          </w:tcPr>
          <w:p w14:paraId="195083F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0222: History and archaeology (03.6, 08.3, 08.4 - 225)</w:t>
            </w:r>
          </w:p>
        </w:tc>
        <w:tc>
          <w:tcPr>
            <w:tcW w:w="4677" w:type="dxa"/>
            <w:tcBorders>
              <w:top w:val="nil"/>
              <w:left w:val="nil"/>
              <w:bottom w:val="single" w:sz="4" w:space="0" w:color="auto"/>
              <w:right w:val="single" w:sz="4" w:space="0" w:color="auto"/>
            </w:tcBorders>
            <w:shd w:val="clear" w:color="auto" w:fill="auto"/>
            <w:hideMark/>
          </w:tcPr>
          <w:p w14:paraId="40E3CAD0" w14:textId="77777777" w:rsidR="00706F63" w:rsidRPr="006606B2" w:rsidRDefault="00706F63"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Ancient</w:t>
            </w: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 xml:space="preserve"> History</w:t>
            </w:r>
            <w:r w:rsidRPr="006606B2">
              <w:rPr>
                <w:rFonts w:ascii="Verdana" w:hAnsi="Verdana"/>
                <w:color w:val="000000"/>
                <w:sz w:val="18"/>
                <w:szCs w:val="18"/>
                <w:lang w:val="en-US" w:eastAsia="de-AT"/>
              </w:rPr>
              <w:t>, Arch</w:t>
            </w:r>
            <w:r w:rsidR="006606B2" w:rsidRPr="006606B2">
              <w:rPr>
                <w:rFonts w:ascii="Verdana" w:hAnsi="Verdana"/>
                <w:color w:val="000000"/>
                <w:sz w:val="18"/>
                <w:szCs w:val="18"/>
                <w:lang w:val="en-US" w:eastAsia="de-AT"/>
              </w:rPr>
              <w:t>e</w:t>
            </w:r>
            <w:r w:rsidRPr="006606B2">
              <w:rPr>
                <w:rFonts w:ascii="Verdana" w:hAnsi="Verdana"/>
                <w:color w:val="000000"/>
                <w:sz w:val="18"/>
                <w:szCs w:val="18"/>
                <w:lang w:val="en-US" w:eastAsia="de-AT"/>
              </w:rPr>
              <w:t>olog</w:t>
            </w:r>
            <w:r w:rsidR="006606B2" w:rsidRPr="006606B2">
              <w:rPr>
                <w:rFonts w:ascii="Verdana" w:hAnsi="Verdana"/>
                <w:color w:val="000000"/>
                <w:sz w:val="18"/>
                <w:szCs w:val="18"/>
                <w:lang w:val="en-US" w:eastAsia="de-AT"/>
              </w:rPr>
              <w:t>y</w:t>
            </w:r>
            <w:r w:rsidRP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Art History</w:t>
            </w:r>
            <w:r w:rsidRPr="006606B2">
              <w:rPr>
                <w:rFonts w:ascii="Verdana" w:hAnsi="Verdana"/>
                <w:color w:val="000000"/>
                <w:sz w:val="18"/>
                <w:szCs w:val="18"/>
                <w:lang w:val="en-US" w:eastAsia="de-AT"/>
              </w:rPr>
              <w:t xml:space="preserve">, EUROMACHS, </w:t>
            </w:r>
            <w:r w:rsidR="006606B2" w:rsidRPr="006606B2">
              <w:rPr>
                <w:rFonts w:ascii="Verdana" w:hAnsi="Verdana"/>
                <w:color w:val="000000"/>
                <w:sz w:val="18"/>
                <w:szCs w:val="18"/>
                <w:lang w:val="en-US" w:eastAsia="de-AT"/>
              </w:rPr>
              <w:t>History of</w:t>
            </w:r>
            <w:r w:rsid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the South-Eastern Europe</w:t>
            </w:r>
            <w:r w:rsidRPr="006606B2">
              <w:rPr>
                <w:rFonts w:ascii="Verdana" w:hAnsi="Verdana"/>
                <w:color w:val="000000"/>
                <w:sz w:val="18"/>
                <w:szCs w:val="18"/>
                <w:lang w:val="en-US" w:eastAsia="de-AT"/>
              </w:rPr>
              <w:t>, South Eastern European Studies</w:t>
            </w:r>
          </w:p>
        </w:tc>
      </w:tr>
      <w:tr w:rsidR="00706F63" w:rsidRPr="00EF6937" w14:paraId="7655899B"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56FEF5A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0223: Philosophy and ethics (08.1 - 226)</w:t>
            </w:r>
          </w:p>
        </w:tc>
        <w:tc>
          <w:tcPr>
            <w:tcW w:w="4677" w:type="dxa"/>
            <w:tcBorders>
              <w:top w:val="nil"/>
              <w:left w:val="nil"/>
              <w:bottom w:val="single" w:sz="4" w:space="0" w:color="auto"/>
              <w:right w:val="single" w:sz="4" w:space="0" w:color="auto"/>
            </w:tcBorders>
            <w:shd w:val="clear" w:color="auto" w:fill="auto"/>
            <w:hideMark/>
          </w:tcPr>
          <w:p w14:paraId="0E232BD7"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Philosophy</w:t>
            </w:r>
          </w:p>
        </w:tc>
      </w:tr>
      <w:tr w:rsidR="00706F63" w:rsidRPr="00EF6937" w14:paraId="040F25C0" w14:textId="77777777" w:rsidTr="009C2166">
        <w:trPr>
          <w:trHeight w:val="513"/>
        </w:trPr>
        <w:tc>
          <w:tcPr>
            <w:tcW w:w="4410" w:type="dxa"/>
            <w:tcBorders>
              <w:top w:val="nil"/>
              <w:left w:val="single" w:sz="4" w:space="0" w:color="auto"/>
              <w:bottom w:val="single" w:sz="4" w:space="0" w:color="auto"/>
              <w:right w:val="single" w:sz="4" w:space="0" w:color="auto"/>
            </w:tcBorders>
            <w:shd w:val="clear" w:color="auto" w:fill="auto"/>
            <w:hideMark/>
          </w:tcPr>
          <w:p w14:paraId="4A8CE97B"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0229: Humanities (except languages), not elsewhere classified (08.9 - 229)</w:t>
            </w:r>
          </w:p>
        </w:tc>
        <w:tc>
          <w:tcPr>
            <w:tcW w:w="4677" w:type="dxa"/>
            <w:tcBorders>
              <w:top w:val="nil"/>
              <w:left w:val="nil"/>
              <w:bottom w:val="single" w:sz="4" w:space="0" w:color="auto"/>
              <w:right w:val="single" w:sz="4" w:space="0" w:color="auto"/>
            </w:tcBorders>
            <w:shd w:val="clear" w:color="auto" w:fill="auto"/>
            <w:hideMark/>
          </w:tcPr>
          <w:p w14:paraId="1AE5FC5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Europ. Ethnology</w:t>
            </w:r>
          </w:p>
        </w:tc>
      </w:tr>
      <w:tr w:rsidR="00706F63" w:rsidRPr="006606B2" w14:paraId="3CC2B628" w14:textId="77777777" w:rsidTr="009C2166">
        <w:trPr>
          <w:trHeight w:val="704"/>
        </w:trPr>
        <w:tc>
          <w:tcPr>
            <w:tcW w:w="4410" w:type="dxa"/>
            <w:tcBorders>
              <w:top w:val="nil"/>
              <w:left w:val="single" w:sz="4" w:space="0" w:color="auto"/>
              <w:bottom w:val="single" w:sz="4" w:space="0" w:color="auto"/>
              <w:right w:val="single" w:sz="4" w:space="0" w:color="auto"/>
            </w:tcBorders>
            <w:shd w:val="clear" w:color="auto" w:fill="auto"/>
            <w:hideMark/>
          </w:tcPr>
          <w:p w14:paraId="5427DF6F"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0231: Language acquisition (09.0, 09.2, 09.5, 09.6 - 222)</w:t>
            </w:r>
          </w:p>
        </w:tc>
        <w:tc>
          <w:tcPr>
            <w:tcW w:w="4677" w:type="dxa"/>
            <w:tcBorders>
              <w:top w:val="nil"/>
              <w:left w:val="nil"/>
              <w:bottom w:val="single" w:sz="4" w:space="0" w:color="auto"/>
              <w:right w:val="single" w:sz="4" w:space="0" w:color="auto"/>
            </w:tcBorders>
            <w:shd w:val="clear" w:color="auto" w:fill="auto"/>
            <w:hideMark/>
          </w:tcPr>
          <w:p w14:paraId="18B3975E"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English</w:t>
            </w:r>
            <w:r>
              <w:rPr>
                <w:rFonts w:ascii="Verdana" w:hAnsi="Verdana"/>
                <w:color w:val="000000"/>
                <w:sz w:val="18"/>
                <w:szCs w:val="18"/>
                <w:lang w:val="en-US" w:eastAsia="de-AT"/>
              </w:rPr>
              <w:t xml:space="preserve"> and </w:t>
            </w:r>
            <w:r w:rsidRPr="006606B2">
              <w:rPr>
                <w:rFonts w:ascii="Verdana" w:hAnsi="Verdana"/>
                <w:color w:val="000000"/>
                <w:sz w:val="18"/>
                <w:szCs w:val="18"/>
                <w:lang w:val="en-US" w:eastAsia="de-AT"/>
              </w:rPr>
              <w:t>American Studies</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Bosnian/Serbian/</w:t>
            </w:r>
            <w:r>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Croatian, Germa</w:t>
            </w:r>
            <w:r>
              <w:rPr>
                <w:rFonts w:ascii="Verdana" w:hAnsi="Verdana"/>
                <w:color w:val="000000"/>
                <w:sz w:val="18"/>
                <w:szCs w:val="18"/>
                <w:lang w:val="en-US" w:eastAsia="de-AT"/>
              </w:rPr>
              <w:t>n Language and Literature</w:t>
            </w:r>
            <w:r w:rsidR="00706F63" w:rsidRPr="006606B2">
              <w:rPr>
                <w:rFonts w:ascii="Verdana" w:hAnsi="Verdana"/>
                <w:color w:val="000000"/>
                <w:sz w:val="18"/>
                <w:szCs w:val="18"/>
                <w:lang w:val="en-US" w:eastAsia="de-AT"/>
              </w:rPr>
              <w:t>, Roman</w:t>
            </w:r>
            <w:r w:rsidRPr="006606B2">
              <w:rPr>
                <w:rFonts w:ascii="Verdana" w:hAnsi="Verdana"/>
                <w:color w:val="000000"/>
                <w:sz w:val="18"/>
                <w:szCs w:val="18"/>
                <w:lang w:val="en-US" w:eastAsia="de-AT"/>
              </w:rPr>
              <w:t>ce Studies</w:t>
            </w:r>
            <w:r w:rsidR="00706F63" w:rsidRPr="006606B2">
              <w:rPr>
                <w:rFonts w:ascii="Verdana" w:hAnsi="Verdana"/>
                <w:color w:val="000000"/>
                <w:sz w:val="18"/>
                <w:szCs w:val="18"/>
                <w:lang w:val="en-US" w:eastAsia="de-AT"/>
              </w:rPr>
              <w:t>, Russi</w:t>
            </w:r>
            <w:r w:rsidRPr="006606B2">
              <w:rPr>
                <w:rFonts w:ascii="Verdana" w:hAnsi="Verdana"/>
                <w:color w:val="000000"/>
                <w:sz w:val="18"/>
                <w:szCs w:val="18"/>
                <w:lang w:val="en-US" w:eastAsia="de-AT"/>
              </w:rPr>
              <w:t>an</w:t>
            </w:r>
            <w:r w:rsidR="00706F63" w:rsidRPr="006606B2">
              <w:rPr>
                <w:rFonts w:ascii="Verdana" w:hAnsi="Verdana"/>
                <w:color w:val="000000"/>
                <w:sz w:val="18"/>
                <w:szCs w:val="18"/>
                <w:lang w:val="en-US" w:eastAsia="de-AT"/>
              </w:rPr>
              <w:t>, Slo</w:t>
            </w:r>
            <w:r w:rsidRPr="006606B2">
              <w:rPr>
                <w:rFonts w:ascii="Verdana" w:hAnsi="Verdana"/>
                <w:color w:val="000000"/>
                <w:sz w:val="18"/>
                <w:szCs w:val="18"/>
                <w:lang w:val="en-US" w:eastAsia="de-AT"/>
              </w:rPr>
              <w:t>v</w:t>
            </w:r>
            <w:r w:rsidR="00706F63" w:rsidRPr="006606B2">
              <w:rPr>
                <w:rFonts w:ascii="Verdana" w:hAnsi="Verdana"/>
                <w:color w:val="000000"/>
                <w:sz w:val="18"/>
                <w:szCs w:val="18"/>
                <w:lang w:val="en-US" w:eastAsia="de-AT"/>
              </w:rPr>
              <w:t>eni</w:t>
            </w:r>
            <w:r w:rsidRPr="006606B2">
              <w:rPr>
                <w:rFonts w:ascii="Verdana" w:hAnsi="Verdana"/>
                <w:color w:val="000000"/>
                <w:sz w:val="18"/>
                <w:szCs w:val="18"/>
                <w:lang w:val="en-US" w:eastAsia="de-AT"/>
              </w:rPr>
              <w:t>an</w:t>
            </w:r>
          </w:p>
        </w:tc>
      </w:tr>
      <w:tr w:rsidR="00706F63" w:rsidRPr="006606B2" w14:paraId="4A38C22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14D3018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0232: Literature and linguistics (09.1, 09.3, 09.4, 09.7 - 223)</w:t>
            </w:r>
          </w:p>
        </w:tc>
        <w:tc>
          <w:tcPr>
            <w:tcW w:w="4677" w:type="dxa"/>
            <w:tcBorders>
              <w:top w:val="nil"/>
              <w:left w:val="nil"/>
              <w:bottom w:val="single" w:sz="4" w:space="0" w:color="auto"/>
              <w:right w:val="single" w:sz="4" w:space="0" w:color="auto"/>
            </w:tcBorders>
            <w:shd w:val="clear" w:color="auto" w:fill="auto"/>
            <w:hideMark/>
          </w:tcPr>
          <w:p w14:paraId="7DEEB8E9" w14:textId="77777777" w:rsidR="00706F63" w:rsidRPr="006606B2" w:rsidRDefault="006606B2"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Interpreting</w:t>
            </w:r>
            <w:r w:rsidR="00706F63" w:rsidRPr="006606B2">
              <w:rPr>
                <w:rFonts w:ascii="Verdana" w:hAnsi="Verdana"/>
                <w:color w:val="000000"/>
                <w:sz w:val="18"/>
                <w:szCs w:val="18"/>
                <w:lang w:val="de-AT" w:eastAsia="de-AT"/>
              </w:rPr>
              <w:t xml:space="preserve">, </w:t>
            </w:r>
            <w:r w:rsidRPr="006606B2">
              <w:rPr>
                <w:rFonts w:ascii="Verdana" w:hAnsi="Verdana"/>
                <w:color w:val="000000"/>
                <w:sz w:val="18"/>
                <w:szCs w:val="18"/>
                <w:lang w:val="de-AT" w:eastAsia="de-AT"/>
              </w:rPr>
              <w:t>Linguistics</w:t>
            </w:r>
            <w:r w:rsidR="00706F63" w:rsidRPr="006606B2">
              <w:rPr>
                <w:rFonts w:ascii="Verdana" w:hAnsi="Verdana"/>
                <w:color w:val="000000"/>
                <w:sz w:val="18"/>
                <w:szCs w:val="18"/>
                <w:lang w:val="de-AT" w:eastAsia="de-AT"/>
              </w:rPr>
              <w:t xml:space="preserve">, </w:t>
            </w:r>
            <w:r>
              <w:rPr>
                <w:rFonts w:ascii="Verdana" w:hAnsi="Verdana"/>
                <w:color w:val="000000"/>
                <w:sz w:val="18"/>
                <w:szCs w:val="18"/>
                <w:lang w:val="de-AT" w:eastAsia="de-AT"/>
              </w:rPr>
              <w:t>Translation</w:t>
            </w:r>
          </w:p>
        </w:tc>
      </w:tr>
      <w:tr w:rsidR="00706F63" w:rsidRPr="006606B2" w14:paraId="253B93F2" w14:textId="77777777" w:rsidTr="009C2166">
        <w:trPr>
          <w:trHeight w:val="483"/>
        </w:trPr>
        <w:tc>
          <w:tcPr>
            <w:tcW w:w="4410" w:type="dxa"/>
            <w:tcBorders>
              <w:top w:val="nil"/>
              <w:left w:val="single" w:sz="4" w:space="0" w:color="auto"/>
              <w:bottom w:val="single" w:sz="4" w:space="0" w:color="auto"/>
              <w:right w:val="single" w:sz="4" w:space="0" w:color="auto"/>
            </w:tcBorders>
            <w:shd w:val="clear" w:color="auto" w:fill="auto"/>
            <w:hideMark/>
          </w:tcPr>
          <w:p w14:paraId="7E7DF1D0" w14:textId="77777777" w:rsidR="00706F63" w:rsidRPr="006606B2" w:rsidRDefault="00706F63" w:rsidP="00706F63">
            <w:pPr>
              <w:spacing w:after="0"/>
              <w:rPr>
                <w:rFonts w:ascii="Verdana" w:hAnsi="Verdana"/>
                <w:color w:val="000000"/>
                <w:sz w:val="18"/>
                <w:szCs w:val="18"/>
                <w:lang w:eastAsia="de-AT"/>
              </w:rPr>
            </w:pPr>
            <w:r w:rsidRPr="006606B2">
              <w:rPr>
                <w:rFonts w:ascii="Verdana" w:hAnsi="Verdana"/>
                <w:color w:val="000000"/>
                <w:sz w:val="18"/>
                <w:szCs w:val="18"/>
                <w:lang w:eastAsia="de-AT"/>
              </w:rPr>
              <w:t>0310: Social and behavioural sciences, not further defined (14.0 - 3, 31, 310)</w:t>
            </w:r>
          </w:p>
        </w:tc>
        <w:tc>
          <w:tcPr>
            <w:tcW w:w="4677" w:type="dxa"/>
            <w:tcBorders>
              <w:top w:val="nil"/>
              <w:left w:val="nil"/>
              <w:bottom w:val="single" w:sz="4" w:space="0" w:color="auto"/>
              <w:right w:val="single" w:sz="4" w:space="0" w:color="auto"/>
            </w:tcBorders>
            <w:shd w:val="clear" w:color="auto" w:fill="auto"/>
            <w:hideMark/>
          </w:tcPr>
          <w:p w14:paraId="40B2C4FA" w14:textId="77777777" w:rsidR="00706F63" w:rsidRPr="006606B2" w:rsidRDefault="00706F63"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 xml:space="preserve">Gender Studies, </w:t>
            </w:r>
            <w:r w:rsidR="006606B2" w:rsidRPr="006606B2">
              <w:rPr>
                <w:rFonts w:ascii="Verdana" w:hAnsi="Verdana"/>
                <w:color w:val="000000"/>
                <w:sz w:val="18"/>
                <w:szCs w:val="18"/>
                <w:lang w:val="de-AT" w:eastAsia="de-AT"/>
              </w:rPr>
              <w:t>Interdisciplinary Gender Studies</w:t>
            </w:r>
          </w:p>
        </w:tc>
      </w:tr>
      <w:tr w:rsidR="00706F63" w:rsidRPr="00EF6937" w14:paraId="7415C45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9A77EAE"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0311: Economics (14.3 - 314)</w:t>
            </w:r>
          </w:p>
        </w:tc>
        <w:tc>
          <w:tcPr>
            <w:tcW w:w="4677" w:type="dxa"/>
            <w:tcBorders>
              <w:top w:val="nil"/>
              <w:left w:val="nil"/>
              <w:bottom w:val="single" w:sz="4" w:space="0" w:color="auto"/>
              <w:right w:val="single" w:sz="4" w:space="0" w:color="auto"/>
            </w:tcBorders>
            <w:shd w:val="clear" w:color="auto" w:fill="auto"/>
            <w:hideMark/>
          </w:tcPr>
          <w:p w14:paraId="29B3DC43"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Economics</w:t>
            </w:r>
            <w:r w:rsidR="00706F63" w:rsidRPr="00EF6937">
              <w:rPr>
                <w:rFonts w:ascii="Verdana" w:hAnsi="Verdana"/>
                <w:color w:val="000000"/>
                <w:sz w:val="18"/>
                <w:szCs w:val="18"/>
                <w:lang w:eastAsia="de-AT"/>
              </w:rPr>
              <w:t xml:space="preserve">, </w:t>
            </w:r>
            <w:r>
              <w:rPr>
                <w:rFonts w:ascii="Verdana" w:hAnsi="Verdana"/>
                <w:color w:val="000000"/>
                <w:sz w:val="18"/>
                <w:szCs w:val="18"/>
                <w:lang w:eastAsia="de-AT"/>
              </w:rPr>
              <w:t>Environmental System Sciences Economics</w:t>
            </w:r>
          </w:p>
        </w:tc>
      </w:tr>
      <w:tr w:rsidR="00706F63" w:rsidRPr="00EF6937" w14:paraId="5A0EBC7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1A1A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0313: Psychology (14.4 - 311)</w:t>
            </w:r>
          </w:p>
        </w:tc>
        <w:tc>
          <w:tcPr>
            <w:tcW w:w="4677" w:type="dxa"/>
            <w:tcBorders>
              <w:top w:val="nil"/>
              <w:left w:val="nil"/>
              <w:bottom w:val="single" w:sz="4" w:space="0" w:color="auto"/>
              <w:right w:val="single" w:sz="4" w:space="0" w:color="auto"/>
            </w:tcBorders>
            <w:shd w:val="clear" w:color="auto" w:fill="auto"/>
            <w:hideMark/>
          </w:tcPr>
          <w:p w14:paraId="3E839C4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Psychology</w:t>
            </w:r>
          </w:p>
        </w:tc>
      </w:tr>
      <w:tr w:rsidR="00706F63" w:rsidRPr="00EF6937" w14:paraId="52A220C5"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60F0F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0314: Sociology and cultural studies (14.2, 14.7, 14.8 - 312)</w:t>
            </w:r>
          </w:p>
        </w:tc>
        <w:tc>
          <w:tcPr>
            <w:tcW w:w="4677" w:type="dxa"/>
            <w:tcBorders>
              <w:top w:val="nil"/>
              <w:left w:val="nil"/>
              <w:bottom w:val="single" w:sz="4" w:space="0" w:color="auto"/>
              <w:right w:val="single" w:sz="4" w:space="0" w:color="auto"/>
            </w:tcBorders>
            <w:shd w:val="clear" w:color="auto" w:fill="auto"/>
            <w:hideMark/>
          </w:tcPr>
          <w:p w14:paraId="5C08A4AB"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So</w:t>
            </w:r>
            <w:r w:rsidR="006606B2">
              <w:rPr>
                <w:rFonts w:ascii="Verdana" w:hAnsi="Verdana"/>
                <w:color w:val="000000"/>
                <w:sz w:val="18"/>
                <w:szCs w:val="18"/>
                <w:lang w:eastAsia="de-AT"/>
              </w:rPr>
              <w:t>c</w:t>
            </w:r>
            <w:r w:rsidRPr="00EF6937">
              <w:rPr>
                <w:rFonts w:ascii="Verdana" w:hAnsi="Verdana"/>
                <w:color w:val="000000"/>
                <w:sz w:val="18"/>
                <w:szCs w:val="18"/>
                <w:lang w:eastAsia="de-AT"/>
              </w:rPr>
              <w:t>iolog</w:t>
            </w:r>
            <w:r w:rsidR="006606B2">
              <w:rPr>
                <w:rFonts w:ascii="Verdana" w:hAnsi="Verdana"/>
                <w:color w:val="000000"/>
                <w:sz w:val="18"/>
                <w:szCs w:val="18"/>
                <w:lang w:eastAsia="de-AT"/>
              </w:rPr>
              <w:t>y</w:t>
            </w:r>
            <w:r w:rsidRPr="00EF6937">
              <w:rPr>
                <w:rFonts w:ascii="Verdana" w:hAnsi="Verdana"/>
                <w:color w:val="000000"/>
                <w:sz w:val="18"/>
                <w:szCs w:val="18"/>
                <w:lang w:eastAsia="de-AT"/>
              </w:rPr>
              <w:t xml:space="preserve">, </w:t>
            </w:r>
            <w:r w:rsidR="006606B2">
              <w:rPr>
                <w:rFonts w:ascii="Verdana" w:hAnsi="Verdana"/>
                <w:color w:val="000000"/>
                <w:sz w:val="18"/>
                <w:szCs w:val="18"/>
                <w:lang w:eastAsia="de-AT"/>
              </w:rPr>
              <w:t>Cultural Sociology</w:t>
            </w:r>
          </w:p>
        </w:tc>
      </w:tr>
      <w:tr w:rsidR="00706F63" w:rsidRPr="006606B2" w14:paraId="124550B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30CFFE95"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0410: Business and administration, not further defined (04.0, 04.1, 04.2 - 3, 34, 340)</w:t>
            </w:r>
          </w:p>
        </w:tc>
        <w:tc>
          <w:tcPr>
            <w:tcW w:w="4677" w:type="dxa"/>
            <w:tcBorders>
              <w:top w:val="nil"/>
              <w:left w:val="nil"/>
              <w:bottom w:val="single" w:sz="4" w:space="0" w:color="auto"/>
              <w:right w:val="single" w:sz="4" w:space="0" w:color="auto"/>
            </w:tcBorders>
            <w:shd w:val="clear" w:color="auto" w:fill="auto"/>
            <w:hideMark/>
          </w:tcPr>
          <w:p w14:paraId="36666BE0"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Business Administration</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Business Education and Development</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Environmental System Sciences Business Administration</w:t>
            </w:r>
          </w:p>
        </w:tc>
      </w:tr>
      <w:tr w:rsidR="00706F63" w:rsidRPr="00EF6937" w14:paraId="31C6E851"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8370668"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0421: Law (10.0, 10.1, 10.2, 10.3 - 3, 38, 380)</w:t>
            </w:r>
          </w:p>
        </w:tc>
        <w:tc>
          <w:tcPr>
            <w:tcW w:w="4677" w:type="dxa"/>
            <w:tcBorders>
              <w:top w:val="nil"/>
              <w:left w:val="nil"/>
              <w:bottom w:val="single" w:sz="4" w:space="0" w:color="auto"/>
              <w:right w:val="single" w:sz="4" w:space="0" w:color="auto"/>
            </w:tcBorders>
            <w:shd w:val="clear" w:color="auto" w:fill="auto"/>
            <w:hideMark/>
          </w:tcPr>
          <w:p w14:paraId="41FD698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Law</w:t>
            </w:r>
          </w:p>
        </w:tc>
      </w:tr>
      <w:tr w:rsidR="00706F63" w:rsidRPr="006606B2" w14:paraId="7784450D" w14:textId="77777777" w:rsidTr="009C2166">
        <w:trPr>
          <w:trHeight w:val="747"/>
        </w:trPr>
        <w:tc>
          <w:tcPr>
            <w:tcW w:w="4410" w:type="dxa"/>
            <w:tcBorders>
              <w:top w:val="nil"/>
              <w:left w:val="single" w:sz="4" w:space="0" w:color="auto"/>
              <w:bottom w:val="single" w:sz="4" w:space="0" w:color="auto"/>
              <w:right w:val="single" w:sz="4" w:space="0" w:color="auto"/>
            </w:tcBorders>
            <w:shd w:val="clear" w:color="auto" w:fill="auto"/>
            <w:hideMark/>
          </w:tcPr>
          <w:p w14:paraId="36CB37B4"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0511: Biology (13.0, 13.1, 13.4, 13.6 - 421)</w:t>
            </w:r>
          </w:p>
        </w:tc>
        <w:tc>
          <w:tcPr>
            <w:tcW w:w="4677" w:type="dxa"/>
            <w:tcBorders>
              <w:top w:val="nil"/>
              <w:left w:val="nil"/>
              <w:bottom w:val="single" w:sz="4" w:space="0" w:color="auto"/>
              <w:right w:val="single" w:sz="4" w:space="0" w:color="auto"/>
            </w:tcBorders>
            <w:shd w:val="clear" w:color="auto" w:fill="auto"/>
            <w:hideMark/>
          </w:tcPr>
          <w:p w14:paraId="2D24CAC9"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Biology</w:t>
            </w:r>
            <w:r w:rsidR="00706F63" w:rsidRPr="006606B2">
              <w:rPr>
                <w:rFonts w:ascii="Verdana" w:hAnsi="Verdana"/>
                <w:color w:val="000000"/>
                <w:sz w:val="18"/>
                <w:szCs w:val="18"/>
                <w:lang w:val="en-US" w:eastAsia="de-AT"/>
              </w:rPr>
              <w:t>, Mole</w:t>
            </w:r>
            <w:r w:rsidRPr="006606B2">
              <w:rPr>
                <w:rFonts w:ascii="Verdana" w:hAnsi="Verdana"/>
                <w:color w:val="000000"/>
                <w:sz w:val="18"/>
                <w:szCs w:val="18"/>
                <w:lang w:val="en-US" w:eastAsia="de-AT"/>
              </w:rPr>
              <w:t>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 Molec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Mic</w:t>
            </w:r>
            <w:r w:rsidR="00706F63" w:rsidRPr="006606B2">
              <w:rPr>
                <w:rFonts w:ascii="Verdana" w:hAnsi="Verdana"/>
                <w:color w:val="000000"/>
                <w:sz w:val="18"/>
                <w:szCs w:val="18"/>
                <w:lang w:val="en-US" w:eastAsia="de-AT"/>
              </w:rPr>
              <w:t>robiolog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Ecology a</w:t>
            </w:r>
            <w:r w:rsidR="00706F63" w:rsidRPr="006606B2">
              <w:rPr>
                <w:rFonts w:ascii="Verdana" w:hAnsi="Verdana"/>
                <w:color w:val="000000"/>
                <w:sz w:val="18"/>
                <w:szCs w:val="18"/>
                <w:lang w:val="en-US" w:eastAsia="de-AT"/>
              </w:rPr>
              <w:t>nd Evolution</w:t>
            </w:r>
            <w:r w:rsidRPr="006606B2">
              <w:rPr>
                <w:rFonts w:ascii="Verdana" w:hAnsi="Verdana"/>
                <w:color w:val="000000"/>
                <w:sz w:val="18"/>
                <w:szCs w:val="18"/>
                <w:lang w:val="en-US" w:eastAsia="de-AT"/>
              </w:rPr>
              <w:t>ary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Plant Sciences</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Behavioural Physiology</w:t>
            </w:r>
          </w:p>
        </w:tc>
      </w:tr>
      <w:tr w:rsidR="00706F63" w:rsidRPr="00EF6937" w14:paraId="065696C4"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85A013B"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0512: Biochemistry (13.0, 13.1, 13.4, 13.6 - 421)</w:t>
            </w:r>
          </w:p>
        </w:tc>
        <w:tc>
          <w:tcPr>
            <w:tcW w:w="4677" w:type="dxa"/>
            <w:tcBorders>
              <w:top w:val="nil"/>
              <w:left w:val="nil"/>
              <w:bottom w:val="single" w:sz="4" w:space="0" w:color="auto"/>
              <w:right w:val="single" w:sz="4" w:space="0" w:color="auto"/>
            </w:tcBorders>
            <w:shd w:val="clear" w:color="auto" w:fill="auto"/>
            <w:hideMark/>
          </w:tcPr>
          <w:p w14:paraId="1FEDF181"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Biochemistry</w:t>
            </w:r>
          </w:p>
        </w:tc>
      </w:tr>
      <w:tr w:rsidR="00706F63" w:rsidRPr="00EF6937" w14:paraId="03E91228"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42E299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0521: Environmental sciences (422)</w:t>
            </w:r>
          </w:p>
        </w:tc>
        <w:tc>
          <w:tcPr>
            <w:tcW w:w="4677" w:type="dxa"/>
            <w:tcBorders>
              <w:top w:val="nil"/>
              <w:left w:val="nil"/>
              <w:bottom w:val="single" w:sz="4" w:space="0" w:color="auto"/>
              <w:right w:val="single" w:sz="4" w:space="0" w:color="auto"/>
            </w:tcBorders>
            <w:shd w:val="clear" w:color="auto" w:fill="auto"/>
            <w:hideMark/>
          </w:tcPr>
          <w:p w14:paraId="0A33E51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Environmental System Sciences</w:t>
            </w:r>
          </w:p>
        </w:tc>
      </w:tr>
      <w:tr w:rsidR="00706F63" w:rsidRPr="00EF6937" w14:paraId="305B90AD"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F6A37B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0531: Chemistry (13.3 - 442)</w:t>
            </w:r>
          </w:p>
        </w:tc>
        <w:tc>
          <w:tcPr>
            <w:tcW w:w="4677" w:type="dxa"/>
            <w:tcBorders>
              <w:top w:val="nil"/>
              <w:left w:val="nil"/>
              <w:bottom w:val="single" w:sz="4" w:space="0" w:color="auto"/>
              <w:right w:val="single" w:sz="4" w:space="0" w:color="auto"/>
            </w:tcBorders>
            <w:shd w:val="clear" w:color="auto" w:fill="auto"/>
            <w:hideMark/>
          </w:tcPr>
          <w:p w14:paraId="48E911C5"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Chemi</w:t>
            </w:r>
            <w:r w:rsidR="006606B2">
              <w:rPr>
                <w:rFonts w:ascii="Verdana" w:hAnsi="Verdana"/>
                <w:color w:val="000000"/>
                <w:sz w:val="18"/>
                <w:szCs w:val="18"/>
                <w:lang w:eastAsia="de-AT"/>
              </w:rPr>
              <w:t>stry</w:t>
            </w:r>
            <w:r w:rsidRPr="00EF6937">
              <w:rPr>
                <w:rFonts w:ascii="Verdana" w:hAnsi="Verdana"/>
                <w:color w:val="000000"/>
                <w:sz w:val="18"/>
                <w:szCs w:val="18"/>
                <w:lang w:eastAsia="de-AT"/>
              </w:rPr>
              <w:t>, Techni</w:t>
            </w:r>
            <w:r w:rsidR="006606B2">
              <w:rPr>
                <w:rFonts w:ascii="Verdana" w:hAnsi="Verdana"/>
                <w:color w:val="000000"/>
                <w:sz w:val="18"/>
                <w:szCs w:val="18"/>
                <w:lang w:eastAsia="de-AT"/>
              </w:rPr>
              <w:t>cal Chemistry</w:t>
            </w:r>
          </w:p>
        </w:tc>
      </w:tr>
      <w:tr w:rsidR="00706F63" w:rsidRPr="006606B2" w14:paraId="235E1531" w14:textId="77777777" w:rsidTr="009C2166">
        <w:trPr>
          <w:trHeight w:val="961"/>
        </w:trPr>
        <w:tc>
          <w:tcPr>
            <w:tcW w:w="4410" w:type="dxa"/>
            <w:tcBorders>
              <w:top w:val="nil"/>
              <w:left w:val="single" w:sz="4" w:space="0" w:color="auto"/>
              <w:bottom w:val="single" w:sz="4" w:space="0" w:color="auto"/>
              <w:right w:val="single" w:sz="4" w:space="0" w:color="auto"/>
            </w:tcBorders>
            <w:shd w:val="clear" w:color="auto" w:fill="auto"/>
            <w:hideMark/>
          </w:tcPr>
          <w:p w14:paraId="43CA1C1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0532: Earth sciences (07.0, 07.1, 07.2, 07.3 - 443)</w:t>
            </w:r>
          </w:p>
        </w:tc>
        <w:tc>
          <w:tcPr>
            <w:tcW w:w="4677" w:type="dxa"/>
            <w:tcBorders>
              <w:top w:val="nil"/>
              <w:left w:val="nil"/>
              <w:bottom w:val="single" w:sz="4" w:space="0" w:color="auto"/>
              <w:right w:val="single" w:sz="4" w:space="0" w:color="auto"/>
            </w:tcBorders>
            <w:shd w:val="clear" w:color="auto" w:fill="auto"/>
            <w:hideMark/>
          </w:tcPr>
          <w:p w14:paraId="3BA4264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Earth Sciences</w:t>
            </w:r>
            <w:r w:rsidR="00706F63" w:rsidRPr="006606B2">
              <w:rPr>
                <w:rFonts w:ascii="Verdana" w:hAnsi="Verdana"/>
                <w:color w:val="000000"/>
                <w:sz w:val="18"/>
                <w:szCs w:val="18"/>
                <w:lang w:val="en-US" w:eastAsia="de-AT"/>
              </w:rPr>
              <w:t>, Geograph</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Mountain Geography and Climatology</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Sustainable Urban and Regional Development</w:t>
            </w:r>
            <w:r w:rsidR="00706F63" w:rsidRPr="006606B2">
              <w:rPr>
                <w:rFonts w:ascii="Verdana" w:hAnsi="Verdana"/>
                <w:color w:val="000000"/>
                <w:sz w:val="18"/>
                <w:szCs w:val="18"/>
                <w:lang w:val="en-US" w:eastAsia="de-AT"/>
              </w:rPr>
              <w:t>, Sustain</w:t>
            </w:r>
            <w:r w:rsidRPr="006606B2">
              <w:rPr>
                <w:rFonts w:ascii="Verdana" w:hAnsi="Verdana"/>
                <w:color w:val="000000"/>
                <w:sz w:val="18"/>
                <w:szCs w:val="18"/>
                <w:lang w:val="en-US" w:eastAsia="de-AT"/>
              </w:rPr>
              <w:t xml:space="preserve">able Development, </w:t>
            </w:r>
            <w:r>
              <w:rPr>
                <w:rFonts w:ascii="Verdana" w:hAnsi="Verdana"/>
                <w:color w:val="000000"/>
                <w:sz w:val="18"/>
                <w:szCs w:val="18"/>
                <w:lang w:val="en-US" w:eastAsia="de-AT"/>
              </w:rPr>
              <w:t>Environmental System Sciences</w:t>
            </w:r>
            <w:r w:rsidRPr="006606B2">
              <w:rPr>
                <w:rFonts w:ascii="Verdana" w:hAnsi="Verdana"/>
                <w:color w:val="000000"/>
                <w:sz w:val="18"/>
                <w:szCs w:val="18"/>
                <w:lang w:val="en-US" w:eastAsia="de-AT"/>
              </w:rPr>
              <w:t xml:space="preserve"> Geography</w:t>
            </w:r>
          </w:p>
        </w:tc>
      </w:tr>
      <w:tr w:rsidR="00706F63" w:rsidRPr="00EF6937" w14:paraId="007F074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6B5FBBA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0533: Physics (13.2, 13.5, 13.7 - 441)</w:t>
            </w:r>
          </w:p>
        </w:tc>
        <w:tc>
          <w:tcPr>
            <w:tcW w:w="4677" w:type="dxa"/>
            <w:tcBorders>
              <w:top w:val="nil"/>
              <w:left w:val="nil"/>
              <w:bottom w:val="single" w:sz="4" w:space="0" w:color="auto"/>
              <w:right w:val="single" w:sz="4" w:space="0" w:color="auto"/>
            </w:tcBorders>
            <w:shd w:val="clear" w:color="auto" w:fill="auto"/>
            <w:hideMark/>
          </w:tcPr>
          <w:p w14:paraId="52AE36F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Physics</w:t>
            </w:r>
          </w:p>
        </w:tc>
      </w:tr>
      <w:tr w:rsidR="00706F63" w:rsidRPr="00EF6937" w14:paraId="23E48643"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4472A6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0541: Mathematics (11.1 - 461)</w:t>
            </w:r>
          </w:p>
        </w:tc>
        <w:tc>
          <w:tcPr>
            <w:tcW w:w="4677" w:type="dxa"/>
            <w:tcBorders>
              <w:top w:val="nil"/>
              <w:left w:val="nil"/>
              <w:bottom w:val="single" w:sz="4" w:space="0" w:color="auto"/>
              <w:right w:val="single" w:sz="4" w:space="0" w:color="auto"/>
            </w:tcBorders>
            <w:shd w:val="clear" w:color="auto" w:fill="auto"/>
            <w:hideMark/>
          </w:tcPr>
          <w:p w14:paraId="59336633"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Mathematics</w:t>
            </w:r>
          </w:p>
        </w:tc>
      </w:tr>
      <w:tr w:rsidR="00706F63" w:rsidRPr="00EF6937" w14:paraId="2CD8ABF7"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0FF7E53"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0916: Pharmacy (12.5 - 727)</w:t>
            </w:r>
          </w:p>
        </w:tc>
        <w:tc>
          <w:tcPr>
            <w:tcW w:w="4677" w:type="dxa"/>
            <w:tcBorders>
              <w:top w:val="nil"/>
              <w:left w:val="nil"/>
              <w:bottom w:val="single" w:sz="4" w:space="0" w:color="auto"/>
              <w:right w:val="single" w:sz="4" w:space="0" w:color="auto"/>
            </w:tcBorders>
            <w:shd w:val="clear" w:color="auto" w:fill="auto"/>
            <w:hideMark/>
          </w:tcPr>
          <w:p w14:paraId="349E02A8" w14:textId="77777777" w:rsidR="00706F63" w:rsidRPr="00EF6937" w:rsidRDefault="000035FC" w:rsidP="00706F63">
            <w:pPr>
              <w:spacing w:after="0"/>
              <w:rPr>
                <w:rFonts w:ascii="Verdana" w:hAnsi="Verdana"/>
                <w:color w:val="000000"/>
                <w:sz w:val="18"/>
                <w:szCs w:val="18"/>
                <w:lang w:eastAsia="de-AT"/>
              </w:rPr>
            </w:pPr>
            <w:r>
              <w:rPr>
                <w:rFonts w:ascii="Verdana" w:hAnsi="Verdana"/>
                <w:color w:val="000000"/>
                <w:sz w:val="18"/>
                <w:szCs w:val="18"/>
                <w:lang w:eastAsia="de-AT"/>
              </w:rPr>
              <w:t>Pharmaceutical Sciences</w:t>
            </w:r>
          </w:p>
        </w:tc>
      </w:tr>
      <w:tr w:rsidR="00706F63" w:rsidRPr="00EF6937" w14:paraId="60B8CF62"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F4A00C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1014: Sports (16.1 - 813)</w:t>
            </w:r>
          </w:p>
        </w:tc>
        <w:tc>
          <w:tcPr>
            <w:tcW w:w="4677" w:type="dxa"/>
            <w:tcBorders>
              <w:top w:val="nil"/>
              <w:left w:val="nil"/>
              <w:bottom w:val="single" w:sz="4" w:space="0" w:color="auto"/>
              <w:right w:val="single" w:sz="4" w:space="0" w:color="auto"/>
            </w:tcBorders>
            <w:shd w:val="clear" w:color="auto" w:fill="auto"/>
            <w:hideMark/>
          </w:tcPr>
          <w:p w14:paraId="250C3778"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Sports Science and Kinesiology</w:t>
            </w:r>
          </w:p>
        </w:tc>
      </w:tr>
    </w:tbl>
    <w:p w14:paraId="2CF8C5CF" w14:textId="77777777" w:rsidR="00706F63" w:rsidRPr="004D6B9A" w:rsidRDefault="00706F63" w:rsidP="00706F63">
      <w:pPr>
        <w:pStyle w:val="ChapterTitle"/>
        <w:spacing w:after="0"/>
        <w:rPr>
          <w:rFonts w:ascii="Verdana" w:hAnsi="Verdana"/>
          <w:sz w:val="18"/>
          <w:szCs w:val="18"/>
        </w:rPr>
      </w:pPr>
    </w:p>
    <w:p w14:paraId="5EC95C8E" w14:textId="77777777" w:rsidR="00706F63" w:rsidRPr="00B84C2E" w:rsidRDefault="00706F63" w:rsidP="0021609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576D" w14:textId="77777777" w:rsidR="005C3904" w:rsidRDefault="005C3904">
    <w:pPr>
      <w:pStyle w:val="Footer"/>
      <w:jc w:val="right"/>
    </w:pPr>
    <w:r>
      <w:fldChar w:fldCharType="begin"/>
    </w:r>
    <w:r>
      <w:instrText xml:space="preserve"> PAGE   \* MERGEFORMAT </w:instrText>
    </w:r>
    <w:r>
      <w:fldChar w:fldCharType="separate"/>
    </w:r>
    <w:r w:rsidR="00220646">
      <w:rPr>
        <w:noProof/>
      </w:rPr>
      <w:t>4</w:t>
    </w:r>
    <w:r>
      <w:rPr>
        <w:noProof/>
      </w:rPr>
      <w:fldChar w:fldCharType="end"/>
    </w:r>
  </w:p>
  <w:p w14:paraId="6CADB681" w14:textId="77777777"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DBFB" w14:textId="77777777" w:rsidR="001063F4" w:rsidRDefault="001063F4">
    <w:pPr>
      <w:pStyle w:val="Footer"/>
    </w:pPr>
  </w:p>
  <w:p w14:paraId="68C91994" w14:textId="77777777"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5BC9" w14:textId="77777777" w:rsidR="00D03D6E" w:rsidRDefault="00D03D6E">
      <w:r>
        <w:separator/>
      </w:r>
    </w:p>
  </w:footnote>
  <w:footnote w:type="continuationSeparator" w:id="0">
    <w:p w14:paraId="125E441A" w14:textId="77777777" w:rsidR="00D03D6E" w:rsidRDefault="00D0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Layout w:type="fixed"/>
      <w:tblCellMar>
        <w:left w:w="0" w:type="dxa"/>
        <w:right w:w="0" w:type="dxa"/>
      </w:tblCellMar>
      <w:tblLook w:val="0000" w:firstRow="0" w:lastRow="0" w:firstColumn="0" w:lastColumn="0" w:noHBand="0" w:noVBand="0"/>
    </w:tblPr>
    <w:tblGrid>
      <w:gridCol w:w="7519"/>
      <w:gridCol w:w="1319"/>
    </w:tblGrid>
    <w:tr w:rsidR="001063F4" w:rsidRPr="00967BFC" w14:paraId="7A36CEFB" w14:textId="77777777" w:rsidTr="001A47E4">
      <w:trPr>
        <w:trHeight w:val="709"/>
      </w:trPr>
      <w:tc>
        <w:tcPr>
          <w:tcW w:w="7519" w:type="dxa"/>
          <w:vAlign w:val="center"/>
        </w:tcPr>
        <w:p w14:paraId="7FF23C19" w14:textId="77777777" w:rsidR="001063F4" w:rsidRPr="00AD66BB" w:rsidRDefault="00D03D6E" w:rsidP="00647FDA">
          <w:pPr>
            <w:tabs>
              <w:tab w:val="left" w:pos="0"/>
              <w:tab w:val="left" w:pos="1134"/>
              <w:tab w:val="left" w:pos="3261"/>
              <w:tab w:val="left" w:pos="4253"/>
              <w:tab w:val="left" w:pos="4678"/>
            </w:tabs>
            <w:rPr>
              <w:rFonts w:ascii="Verdana" w:hAnsi="Verdana"/>
              <w:b/>
              <w:sz w:val="18"/>
              <w:szCs w:val="18"/>
              <w:lang w:val="en-GB"/>
            </w:rPr>
          </w:pPr>
          <w:r>
            <w:rPr>
              <w:noProof/>
            </w:rPr>
            <w:pict w14:anchorId="0A8ECEA5">
              <v:shapetype id="_x0000_t202" coordsize="21600,21600" o:spt="202" path="m,l,21600r21600,l21600,xe">
                <v:stroke joinstyle="miter"/>
                <v:path gradientshapeok="t" o:connecttype="rect"/>
              </v:shapetype>
              <v:shape id="Text Box 7" o:spid="_x0000_s2057" type="#_x0000_t202" style="position:absolute;left:0;text-align:left;margin-left:136.55pt;margin-top:5.15pt;width:166.15pt;height:39.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whP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" filled="f" stroked="f">
                <v:textbo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v:textbox>
              </v:shape>
            </w:pict>
          </w:r>
          <w:r>
            <w:rPr>
              <w:noProof/>
            </w:rPr>
            <w:pict w14:anchorId="239A3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6" type="#_x0000_t75" style="position:absolute;left:0;text-align:left;margin-left:.35pt;margin-top:-6.55pt;width:144.35pt;height:29.3pt;z-index:2;visibility:visible;mso-position-horizontal-relative:margin;mso-position-vertical-relative:margin">
                <v:imagedata r:id="rId1" o:title=""/>
                <w10:wrap type="square" anchorx="margin" anchory="margin"/>
              </v:shape>
            </w:pict>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319" w:type="dxa"/>
        </w:tcPr>
        <w:p w14:paraId="0AF87F42" w14:textId="77777777" w:rsidR="001063F4" w:rsidRPr="00967BFC" w:rsidRDefault="001063F4" w:rsidP="00C05937">
          <w:pPr>
            <w:pStyle w:val="ZDGName"/>
            <w:rPr>
              <w:lang w:val="en-GB"/>
            </w:rPr>
          </w:pPr>
        </w:p>
      </w:tc>
    </w:tr>
  </w:tbl>
  <w:p w14:paraId="23AF6261" w14:textId="77777777" w:rsidR="001063F4" w:rsidRPr="00967BFC" w:rsidRDefault="001063F4" w:rsidP="00B94AB7">
    <w:pPr>
      <w:pStyle w:val="Header"/>
      <w:pBdr>
        <w:bottom w:val="single" w:sz="4" w:space="1" w:color="auto"/>
      </w:pBd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27E6" w14:textId="77777777"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C5003F34">
      <w:start w:val="1"/>
      <w:numFmt w:val="bullet"/>
      <w:pStyle w:val="Bulletpoint1"/>
      <w:lvlText w:val=""/>
      <w:lvlJc w:val="left"/>
      <w:pPr>
        <w:ind w:left="1080" w:hanging="360"/>
      </w:pPr>
      <w:rPr>
        <w:rFonts w:ascii="Symbol" w:hAnsi="Symbol" w:hint="default"/>
        <w:color w:val="002395"/>
      </w:rPr>
    </w:lvl>
    <w:lvl w:ilvl="1" w:tplc="23EA16F4" w:tentative="1">
      <w:start w:val="1"/>
      <w:numFmt w:val="bullet"/>
      <w:lvlText w:val="o"/>
      <w:lvlJc w:val="left"/>
      <w:pPr>
        <w:ind w:left="1800" w:hanging="360"/>
      </w:pPr>
      <w:rPr>
        <w:rFonts w:ascii="Courier New" w:hAnsi="Courier New" w:cs="Courier New" w:hint="default"/>
      </w:rPr>
    </w:lvl>
    <w:lvl w:ilvl="2" w:tplc="0E682820" w:tentative="1">
      <w:start w:val="1"/>
      <w:numFmt w:val="bullet"/>
      <w:lvlText w:val=""/>
      <w:lvlJc w:val="left"/>
      <w:pPr>
        <w:ind w:left="2520" w:hanging="360"/>
      </w:pPr>
      <w:rPr>
        <w:rFonts w:ascii="Wingdings" w:hAnsi="Wingdings" w:hint="default"/>
      </w:rPr>
    </w:lvl>
    <w:lvl w:ilvl="3" w:tplc="A654613C" w:tentative="1">
      <w:start w:val="1"/>
      <w:numFmt w:val="bullet"/>
      <w:lvlText w:val=""/>
      <w:lvlJc w:val="left"/>
      <w:pPr>
        <w:ind w:left="3240" w:hanging="360"/>
      </w:pPr>
      <w:rPr>
        <w:rFonts w:ascii="Symbol" w:hAnsi="Symbol" w:hint="default"/>
      </w:rPr>
    </w:lvl>
    <w:lvl w:ilvl="4" w:tplc="A32C6B84" w:tentative="1">
      <w:start w:val="1"/>
      <w:numFmt w:val="bullet"/>
      <w:lvlText w:val="o"/>
      <w:lvlJc w:val="left"/>
      <w:pPr>
        <w:ind w:left="3960" w:hanging="360"/>
      </w:pPr>
      <w:rPr>
        <w:rFonts w:ascii="Courier New" w:hAnsi="Courier New" w:cs="Courier New" w:hint="default"/>
      </w:rPr>
    </w:lvl>
    <w:lvl w:ilvl="5" w:tplc="18CCAFB8" w:tentative="1">
      <w:start w:val="1"/>
      <w:numFmt w:val="bullet"/>
      <w:lvlText w:val=""/>
      <w:lvlJc w:val="left"/>
      <w:pPr>
        <w:ind w:left="4680" w:hanging="360"/>
      </w:pPr>
      <w:rPr>
        <w:rFonts w:ascii="Wingdings" w:hAnsi="Wingdings" w:hint="default"/>
      </w:rPr>
    </w:lvl>
    <w:lvl w:ilvl="6" w:tplc="9DC29CBE" w:tentative="1">
      <w:start w:val="1"/>
      <w:numFmt w:val="bullet"/>
      <w:lvlText w:val=""/>
      <w:lvlJc w:val="left"/>
      <w:pPr>
        <w:ind w:left="5400" w:hanging="360"/>
      </w:pPr>
      <w:rPr>
        <w:rFonts w:ascii="Symbol" w:hAnsi="Symbol" w:hint="default"/>
      </w:rPr>
    </w:lvl>
    <w:lvl w:ilvl="7" w:tplc="9F34F644" w:tentative="1">
      <w:start w:val="1"/>
      <w:numFmt w:val="bullet"/>
      <w:lvlText w:val="o"/>
      <w:lvlJc w:val="left"/>
      <w:pPr>
        <w:ind w:left="6120" w:hanging="360"/>
      </w:pPr>
      <w:rPr>
        <w:rFonts w:ascii="Courier New" w:hAnsi="Courier New" w:cs="Courier New" w:hint="default"/>
      </w:rPr>
    </w:lvl>
    <w:lvl w:ilvl="8" w:tplc="440C0A82"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87D21F40">
      <w:start w:val="1"/>
      <w:numFmt w:val="bullet"/>
      <w:pStyle w:val="List51"/>
      <w:lvlText w:val=""/>
      <w:lvlJc w:val="left"/>
      <w:pPr>
        <w:ind w:left="720" w:hanging="360"/>
      </w:pPr>
      <w:rPr>
        <w:rFonts w:ascii="Wingdings" w:hAnsi="Wingdings" w:hint="default"/>
      </w:rPr>
    </w:lvl>
    <w:lvl w:ilvl="1" w:tplc="39BE965A" w:tentative="1">
      <w:start w:val="1"/>
      <w:numFmt w:val="bullet"/>
      <w:lvlText w:val="o"/>
      <w:lvlJc w:val="left"/>
      <w:pPr>
        <w:ind w:left="1440" w:hanging="360"/>
      </w:pPr>
      <w:rPr>
        <w:rFonts w:ascii="Courier New" w:hAnsi="Courier New" w:cs="Courier New" w:hint="default"/>
      </w:rPr>
    </w:lvl>
    <w:lvl w:ilvl="2" w:tplc="935A7788" w:tentative="1">
      <w:start w:val="1"/>
      <w:numFmt w:val="bullet"/>
      <w:lvlText w:val=""/>
      <w:lvlJc w:val="left"/>
      <w:pPr>
        <w:ind w:left="2160" w:hanging="360"/>
      </w:pPr>
      <w:rPr>
        <w:rFonts w:ascii="Wingdings" w:hAnsi="Wingdings" w:hint="default"/>
      </w:rPr>
    </w:lvl>
    <w:lvl w:ilvl="3" w:tplc="1B420E3E" w:tentative="1">
      <w:start w:val="1"/>
      <w:numFmt w:val="bullet"/>
      <w:lvlText w:val=""/>
      <w:lvlJc w:val="left"/>
      <w:pPr>
        <w:ind w:left="2880" w:hanging="360"/>
      </w:pPr>
      <w:rPr>
        <w:rFonts w:ascii="Symbol" w:hAnsi="Symbol" w:hint="default"/>
      </w:rPr>
    </w:lvl>
    <w:lvl w:ilvl="4" w:tplc="DE3AE8A4" w:tentative="1">
      <w:start w:val="1"/>
      <w:numFmt w:val="bullet"/>
      <w:lvlText w:val="o"/>
      <w:lvlJc w:val="left"/>
      <w:pPr>
        <w:ind w:left="3600" w:hanging="360"/>
      </w:pPr>
      <w:rPr>
        <w:rFonts w:ascii="Courier New" w:hAnsi="Courier New" w:cs="Courier New" w:hint="default"/>
      </w:rPr>
    </w:lvl>
    <w:lvl w:ilvl="5" w:tplc="6C709094" w:tentative="1">
      <w:start w:val="1"/>
      <w:numFmt w:val="bullet"/>
      <w:lvlText w:val=""/>
      <w:lvlJc w:val="left"/>
      <w:pPr>
        <w:ind w:left="4320" w:hanging="360"/>
      </w:pPr>
      <w:rPr>
        <w:rFonts w:ascii="Wingdings" w:hAnsi="Wingdings" w:hint="default"/>
      </w:rPr>
    </w:lvl>
    <w:lvl w:ilvl="6" w:tplc="F0E65746" w:tentative="1">
      <w:start w:val="1"/>
      <w:numFmt w:val="bullet"/>
      <w:lvlText w:val=""/>
      <w:lvlJc w:val="left"/>
      <w:pPr>
        <w:ind w:left="5040" w:hanging="360"/>
      </w:pPr>
      <w:rPr>
        <w:rFonts w:ascii="Symbol" w:hAnsi="Symbol" w:hint="default"/>
      </w:rPr>
    </w:lvl>
    <w:lvl w:ilvl="7" w:tplc="76ECDC1C" w:tentative="1">
      <w:start w:val="1"/>
      <w:numFmt w:val="bullet"/>
      <w:lvlText w:val="o"/>
      <w:lvlJc w:val="left"/>
      <w:pPr>
        <w:ind w:left="5760" w:hanging="360"/>
      </w:pPr>
      <w:rPr>
        <w:rFonts w:ascii="Courier New" w:hAnsi="Courier New" w:cs="Courier New" w:hint="default"/>
      </w:rPr>
    </w:lvl>
    <w:lvl w:ilvl="8" w:tplc="CD32A46C"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7D68A078">
      <w:start w:val="1"/>
      <w:numFmt w:val="bullet"/>
      <w:pStyle w:val="List6"/>
      <w:lvlText w:val=""/>
      <w:lvlJc w:val="left"/>
      <w:pPr>
        <w:ind w:left="720" w:hanging="360"/>
      </w:pPr>
      <w:rPr>
        <w:rFonts w:ascii="Wingdings" w:hAnsi="Wingdings" w:hint="default"/>
      </w:rPr>
    </w:lvl>
    <w:lvl w:ilvl="1" w:tplc="B96CEE8E">
      <w:numFmt w:val="bullet"/>
      <w:lvlText w:val="•"/>
      <w:lvlJc w:val="left"/>
      <w:pPr>
        <w:ind w:left="1440" w:hanging="360"/>
      </w:pPr>
      <w:rPr>
        <w:rFonts w:ascii="Verdana" w:eastAsia="Times New Roman" w:hAnsi="Verdana" w:cs="Arial" w:hint="default"/>
      </w:rPr>
    </w:lvl>
    <w:lvl w:ilvl="2" w:tplc="7E0AA3B4" w:tentative="1">
      <w:start w:val="1"/>
      <w:numFmt w:val="bullet"/>
      <w:lvlText w:val=""/>
      <w:lvlJc w:val="left"/>
      <w:pPr>
        <w:ind w:left="2160" w:hanging="360"/>
      </w:pPr>
      <w:rPr>
        <w:rFonts w:ascii="Wingdings" w:hAnsi="Wingdings" w:hint="default"/>
      </w:rPr>
    </w:lvl>
    <w:lvl w:ilvl="3" w:tplc="AE6CD8E8" w:tentative="1">
      <w:start w:val="1"/>
      <w:numFmt w:val="bullet"/>
      <w:lvlText w:val=""/>
      <w:lvlJc w:val="left"/>
      <w:pPr>
        <w:ind w:left="2880" w:hanging="360"/>
      </w:pPr>
      <w:rPr>
        <w:rFonts w:ascii="Symbol" w:hAnsi="Symbol" w:hint="default"/>
      </w:rPr>
    </w:lvl>
    <w:lvl w:ilvl="4" w:tplc="EE302AEC" w:tentative="1">
      <w:start w:val="1"/>
      <w:numFmt w:val="bullet"/>
      <w:lvlText w:val="o"/>
      <w:lvlJc w:val="left"/>
      <w:pPr>
        <w:ind w:left="3600" w:hanging="360"/>
      </w:pPr>
      <w:rPr>
        <w:rFonts w:ascii="Courier New" w:hAnsi="Courier New" w:cs="Courier New" w:hint="default"/>
      </w:rPr>
    </w:lvl>
    <w:lvl w:ilvl="5" w:tplc="F476F77A" w:tentative="1">
      <w:start w:val="1"/>
      <w:numFmt w:val="bullet"/>
      <w:lvlText w:val=""/>
      <w:lvlJc w:val="left"/>
      <w:pPr>
        <w:ind w:left="4320" w:hanging="360"/>
      </w:pPr>
      <w:rPr>
        <w:rFonts w:ascii="Wingdings" w:hAnsi="Wingdings" w:hint="default"/>
      </w:rPr>
    </w:lvl>
    <w:lvl w:ilvl="6" w:tplc="976A3A34" w:tentative="1">
      <w:start w:val="1"/>
      <w:numFmt w:val="bullet"/>
      <w:lvlText w:val=""/>
      <w:lvlJc w:val="left"/>
      <w:pPr>
        <w:ind w:left="5040" w:hanging="360"/>
      </w:pPr>
      <w:rPr>
        <w:rFonts w:ascii="Symbol" w:hAnsi="Symbol" w:hint="default"/>
      </w:rPr>
    </w:lvl>
    <w:lvl w:ilvl="7" w:tplc="657EFBC0" w:tentative="1">
      <w:start w:val="1"/>
      <w:numFmt w:val="bullet"/>
      <w:lvlText w:val="o"/>
      <w:lvlJc w:val="left"/>
      <w:pPr>
        <w:ind w:left="5760" w:hanging="360"/>
      </w:pPr>
      <w:rPr>
        <w:rFonts w:ascii="Courier New" w:hAnsi="Courier New" w:cs="Courier New" w:hint="default"/>
      </w:rPr>
    </w:lvl>
    <w:lvl w:ilvl="8" w:tplc="A4469066"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287C7B"/>
    <w:multiLevelType w:val="hybridMultilevel"/>
    <w:tmpl w:val="7E642392"/>
    <w:lvl w:ilvl="0" w:tplc="CC1C0CE6">
      <w:start w:val="1"/>
      <w:numFmt w:val="bullet"/>
      <w:lvlText w:val=""/>
      <w:lvlJc w:val="left"/>
      <w:pPr>
        <w:ind w:left="360" w:hanging="360"/>
      </w:pPr>
      <w:rPr>
        <w:rFonts w:ascii="Wingdings" w:eastAsia="Times New Roman" w:hAnsi="Wingdings" w:cs="Calibr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6"/>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45"/>
  </w:num>
  <w:num w:numId="47">
    <w:abstractNumId w:val="20"/>
  </w:num>
  <w:num w:numId="48">
    <w:abstractNumId w:val="15"/>
  </w:num>
  <w:num w:numId="49">
    <w:abstractNumId w:val="33"/>
  </w:num>
  <w:num w:numId="5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35FC"/>
    <w:rsid w:val="0000451C"/>
    <w:rsid w:val="000078D2"/>
    <w:rsid w:val="000100FE"/>
    <w:rsid w:val="00012209"/>
    <w:rsid w:val="00012BD6"/>
    <w:rsid w:val="000130A9"/>
    <w:rsid w:val="00014383"/>
    <w:rsid w:val="00014945"/>
    <w:rsid w:val="00014C4D"/>
    <w:rsid w:val="00015B0A"/>
    <w:rsid w:val="000175AD"/>
    <w:rsid w:val="00025A01"/>
    <w:rsid w:val="00026066"/>
    <w:rsid w:val="00030154"/>
    <w:rsid w:val="00030B0F"/>
    <w:rsid w:val="00030D4D"/>
    <w:rsid w:val="00031BF4"/>
    <w:rsid w:val="000322B4"/>
    <w:rsid w:val="00035B93"/>
    <w:rsid w:val="000415E2"/>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507"/>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5D52"/>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4388"/>
    <w:rsid w:val="000D5252"/>
    <w:rsid w:val="000D6320"/>
    <w:rsid w:val="000E004C"/>
    <w:rsid w:val="000E0A70"/>
    <w:rsid w:val="000E3662"/>
    <w:rsid w:val="000F00CF"/>
    <w:rsid w:val="000F1813"/>
    <w:rsid w:val="000F1E63"/>
    <w:rsid w:val="000F48F1"/>
    <w:rsid w:val="000F614A"/>
    <w:rsid w:val="00100A4A"/>
    <w:rsid w:val="00101AD8"/>
    <w:rsid w:val="00101D27"/>
    <w:rsid w:val="001026EB"/>
    <w:rsid w:val="00102A58"/>
    <w:rsid w:val="0010339F"/>
    <w:rsid w:val="001034A4"/>
    <w:rsid w:val="00103C5C"/>
    <w:rsid w:val="00104418"/>
    <w:rsid w:val="00104BB6"/>
    <w:rsid w:val="00104E48"/>
    <w:rsid w:val="001053D1"/>
    <w:rsid w:val="00105F07"/>
    <w:rsid w:val="001063F4"/>
    <w:rsid w:val="00106A5F"/>
    <w:rsid w:val="00107DA8"/>
    <w:rsid w:val="00107DCC"/>
    <w:rsid w:val="001112CC"/>
    <w:rsid w:val="00111C6D"/>
    <w:rsid w:val="0011402D"/>
    <w:rsid w:val="001156CD"/>
    <w:rsid w:val="001166B5"/>
    <w:rsid w:val="0011681E"/>
    <w:rsid w:val="00120E8D"/>
    <w:rsid w:val="00121ECE"/>
    <w:rsid w:val="00122475"/>
    <w:rsid w:val="00123225"/>
    <w:rsid w:val="00123954"/>
    <w:rsid w:val="00123F1B"/>
    <w:rsid w:val="00124689"/>
    <w:rsid w:val="001251BA"/>
    <w:rsid w:val="0012527B"/>
    <w:rsid w:val="00125A38"/>
    <w:rsid w:val="001264FF"/>
    <w:rsid w:val="00130137"/>
    <w:rsid w:val="00130213"/>
    <w:rsid w:val="00131EEF"/>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104"/>
    <w:rsid w:val="00195D27"/>
    <w:rsid w:val="001967DA"/>
    <w:rsid w:val="00196A96"/>
    <w:rsid w:val="00197969"/>
    <w:rsid w:val="001A0ABB"/>
    <w:rsid w:val="001A160E"/>
    <w:rsid w:val="001A1A67"/>
    <w:rsid w:val="001A1F7E"/>
    <w:rsid w:val="001A3654"/>
    <w:rsid w:val="001A3C8E"/>
    <w:rsid w:val="001A47E4"/>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5F6D"/>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0646"/>
    <w:rsid w:val="00221831"/>
    <w:rsid w:val="00222F3E"/>
    <w:rsid w:val="00223E44"/>
    <w:rsid w:val="002246F5"/>
    <w:rsid w:val="0022619D"/>
    <w:rsid w:val="0022666A"/>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692"/>
    <w:rsid w:val="00255C91"/>
    <w:rsid w:val="002566DA"/>
    <w:rsid w:val="00260F2A"/>
    <w:rsid w:val="00261147"/>
    <w:rsid w:val="00262F89"/>
    <w:rsid w:val="0026452C"/>
    <w:rsid w:val="00266ED9"/>
    <w:rsid w:val="0026795B"/>
    <w:rsid w:val="00267D33"/>
    <w:rsid w:val="00271299"/>
    <w:rsid w:val="00271FDB"/>
    <w:rsid w:val="00272732"/>
    <w:rsid w:val="002743D3"/>
    <w:rsid w:val="00275E00"/>
    <w:rsid w:val="00275E55"/>
    <w:rsid w:val="0027654E"/>
    <w:rsid w:val="0027658C"/>
    <w:rsid w:val="00277A20"/>
    <w:rsid w:val="002800E4"/>
    <w:rsid w:val="00280F15"/>
    <w:rsid w:val="002818BA"/>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6C2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10"/>
    <w:rsid w:val="002D72DE"/>
    <w:rsid w:val="002E0266"/>
    <w:rsid w:val="002E1B5D"/>
    <w:rsid w:val="002E2055"/>
    <w:rsid w:val="002E2FBF"/>
    <w:rsid w:val="002E402B"/>
    <w:rsid w:val="002E4CAD"/>
    <w:rsid w:val="002E782C"/>
    <w:rsid w:val="002F07EA"/>
    <w:rsid w:val="002F1058"/>
    <w:rsid w:val="002F1592"/>
    <w:rsid w:val="002F2EEF"/>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4E8"/>
    <w:rsid w:val="00325BE1"/>
    <w:rsid w:val="00327F70"/>
    <w:rsid w:val="003315D9"/>
    <w:rsid w:val="00331937"/>
    <w:rsid w:val="003331F9"/>
    <w:rsid w:val="00334344"/>
    <w:rsid w:val="00334E08"/>
    <w:rsid w:val="003366B5"/>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4448"/>
    <w:rsid w:val="003B5580"/>
    <w:rsid w:val="003B6B9F"/>
    <w:rsid w:val="003B6EAA"/>
    <w:rsid w:val="003C0BCA"/>
    <w:rsid w:val="003C1440"/>
    <w:rsid w:val="003C2D83"/>
    <w:rsid w:val="003C4371"/>
    <w:rsid w:val="003C496C"/>
    <w:rsid w:val="003C5E5B"/>
    <w:rsid w:val="003C67DC"/>
    <w:rsid w:val="003C7CEB"/>
    <w:rsid w:val="003D0705"/>
    <w:rsid w:val="003D0F82"/>
    <w:rsid w:val="003D159E"/>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0597"/>
    <w:rsid w:val="004113AE"/>
    <w:rsid w:val="00411576"/>
    <w:rsid w:val="00413837"/>
    <w:rsid w:val="00415654"/>
    <w:rsid w:val="00416964"/>
    <w:rsid w:val="00420001"/>
    <w:rsid w:val="004202FC"/>
    <w:rsid w:val="00422BC5"/>
    <w:rsid w:val="00424233"/>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19DD"/>
    <w:rsid w:val="004A41E3"/>
    <w:rsid w:val="004A4C16"/>
    <w:rsid w:val="004A6099"/>
    <w:rsid w:val="004B00A1"/>
    <w:rsid w:val="004B4C99"/>
    <w:rsid w:val="004B4D19"/>
    <w:rsid w:val="004B507C"/>
    <w:rsid w:val="004B6F5F"/>
    <w:rsid w:val="004C0DF9"/>
    <w:rsid w:val="004C1431"/>
    <w:rsid w:val="004C374B"/>
    <w:rsid w:val="004C6DC4"/>
    <w:rsid w:val="004C7A26"/>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0A31"/>
    <w:rsid w:val="0052273B"/>
    <w:rsid w:val="005228FF"/>
    <w:rsid w:val="00522AEF"/>
    <w:rsid w:val="0052556E"/>
    <w:rsid w:val="00525767"/>
    <w:rsid w:val="005259DC"/>
    <w:rsid w:val="0052630D"/>
    <w:rsid w:val="005265A6"/>
    <w:rsid w:val="00527369"/>
    <w:rsid w:val="00535080"/>
    <w:rsid w:val="005354D8"/>
    <w:rsid w:val="00535659"/>
    <w:rsid w:val="00536EE5"/>
    <w:rsid w:val="00537797"/>
    <w:rsid w:val="005377CB"/>
    <w:rsid w:val="00537BF5"/>
    <w:rsid w:val="00540FF6"/>
    <w:rsid w:val="00541A35"/>
    <w:rsid w:val="00542908"/>
    <w:rsid w:val="00546165"/>
    <w:rsid w:val="005466DD"/>
    <w:rsid w:val="0054698A"/>
    <w:rsid w:val="0054729A"/>
    <w:rsid w:val="0055048B"/>
    <w:rsid w:val="00550EDA"/>
    <w:rsid w:val="00551095"/>
    <w:rsid w:val="0055434B"/>
    <w:rsid w:val="00555E26"/>
    <w:rsid w:val="00555F5E"/>
    <w:rsid w:val="00557325"/>
    <w:rsid w:val="00557D61"/>
    <w:rsid w:val="00560D24"/>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996"/>
    <w:rsid w:val="00585E8C"/>
    <w:rsid w:val="00587D2B"/>
    <w:rsid w:val="00590FA1"/>
    <w:rsid w:val="005931F7"/>
    <w:rsid w:val="00593D06"/>
    <w:rsid w:val="00594309"/>
    <w:rsid w:val="00594729"/>
    <w:rsid w:val="00595FA2"/>
    <w:rsid w:val="005970CB"/>
    <w:rsid w:val="005977C7"/>
    <w:rsid w:val="005A4856"/>
    <w:rsid w:val="005A4FF1"/>
    <w:rsid w:val="005A591F"/>
    <w:rsid w:val="005A6207"/>
    <w:rsid w:val="005B0DDB"/>
    <w:rsid w:val="005B0E96"/>
    <w:rsid w:val="005B11B2"/>
    <w:rsid w:val="005B401C"/>
    <w:rsid w:val="005B408D"/>
    <w:rsid w:val="005B710A"/>
    <w:rsid w:val="005B71F8"/>
    <w:rsid w:val="005C1373"/>
    <w:rsid w:val="005C1976"/>
    <w:rsid w:val="005C2304"/>
    <w:rsid w:val="005C2B3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094"/>
    <w:rsid w:val="005F3745"/>
    <w:rsid w:val="005F3FC8"/>
    <w:rsid w:val="005F49D5"/>
    <w:rsid w:val="005F4C7A"/>
    <w:rsid w:val="005F750B"/>
    <w:rsid w:val="00600968"/>
    <w:rsid w:val="00600B72"/>
    <w:rsid w:val="00601AB7"/>
    <w:rsid w:val="00601B08"/>
    <w:rsid w:val="00601F78"/>
    <w:rsid w:val="0060255A"/>
    <w:rsid w:val="006028FD"/>
    <w:rsid w:val="00602E3D"/>
    <w:rsid w:val="006044C9"/>
    <w:rsid w:val="0060554A"/>
    <w:rsid w:val="00607217"/>
    <w:rsid w:val="0060789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F44"/>
    <w:rsid w:val="006421B3"/>
    <w:rsid w:val="00642A41"/>
    <w:rsid w:val="006434B6"/>
    <w:rsid w:val="006455DC"/>
    <w:rsid w:val="006462D1"/>
    <w:rsid w:val="006469CB"/>
    <w:rsid w:val="00647770"/>
    <w:rsid w:val="00647FDA"/>
    <w:rsid w:val="006501B7"/>
    <w:rsid w:val="00650FF6"/>
    <w:rsid w:val="006520BD"/>
    <w:rsid w:val="00652A67"/>
    <w:rsid w:val="0065353E"/>
    <w:rsid w:val="006541A7"/>
    <w:rsid w:val="00655CF2"/>
    <w:rsid w:val="006606B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2D0"/>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6F63"/>
    <w:rsid w:val="00707098"/>
    <w:rsid w:val="00711FB9"/>
    <w:rsid w:val="0071242D"/>
    <w:rsid w:val="007127CF"/>
    <w:rsid w:val="007129F4"/>
    <w:rsid w:val="00713494"/>
    <w:rsid w:val="00716A65"/>
    <w:rsid w:val="00717CFD"/>
    <w:rsid w:val="00721BAF"/>
    <w:rsid w:val="007223BF"/>
    <w:rsid w:val="00727BA7"/>
    <w:rsid w:val="00727E46"/>
    <w:rsid w:val="007306FD"/>
    <w:rsid w:val="00730DBC"/>
    <w:rsid w:val="0073286B"/>
    <w:rsid w:val="00733844"/>
    <w:rsid w:val="007351DE"/>
    <w:rsid w:val="007354C7"/>
    <w:rsid w:val="007359A2"/>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367"/>
    <w:rsid w:val="007927B1"/>
    <w:rsid w:val="00792AA6"/>
    <w:rsid w:val="00795836"/>
    <w:rsid w:val="007A09AE"/>
    <w:rsid w:val="007A0ADC"/>
    <w:rsid w:val="007A1742"/>
    <w:rsid w:val="007A1E9B"/>
    <w:rsid w:val="007A44A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C550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89E"/>
    <w:rsid w:val="007E7290"/>
    <w:rsid w:val="007E7468"/>
    <w:rsid w:val="007F0F8D"/>
    <w:rsid w:val="007F183D"/>
    <w:rsid w:val="007F2282"/>
    <w:rsid w:val="007F32B9"/>
    <w:rsid w:val="007F5E06"/>
    <w:rsid w:val="007F687B"/>
    <w:rsid w:val="007F6B95"/>
    <w:rsid w:val="007F6F00"/>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6913"/>
    <w:rsid w:val="00897B11"/>
    <w:rsid w:val="008A12C6"/>
    <w:rsid w:val="008A1931"/>
    <w:rsid w:val="008A3540"/>
    <w:rsid w:val="008A46E1"/>
    <w:rsid w:val="008A525B"/>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048B"/>
    <w:rsid w:val="008F2AC6"/>
    <w:rsid w:val="008F4E9D"/>
    <w:rsid w:val="008F5B44"/>
    <w:rsid w:val="008F5CB4"/>
    <w:rsid w:val="008F5E15"/>
    <w:rsid w:val="008F6473"/>
    <w:rsid w:val="008F739E"/>
    <w:rsid w:val="0090092D"/>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44D"/>
    <w:rsid w:val="009C0DBC"/>
    <w:rsid w:val="009C0E7C"/>
    <w:rsid w:val="009C128A"/>
    <w:rsid w:val="009C2166"/>
    <w:rsid w:val="009C403B"/>
    <w:rsid w:val="009C4E15"/>
    <w:rsid w:val="009D1896"/>
    <w:rsid w:val="009D365E"/>
    <w:rsid w:val="009D43A7"/>
    <w:rsid w:val="009D4AC6"/>
    <w:rsid w:val="009D558F"/>
    <w:rsid w:val="009D56E5"/>
    <w:rsid w:val="009E1C65"/>
    <w:rsid w:val="009E1DBD"/>
    <w:rsid w:val="009E7D00"/>
    <w:rsid w:val="009F0636"/>
    <w:rsid w:val="009F06E8"/>
    <w:rsid w:val="009F5B4D"/>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27FFB"/>
    <w:rsid w:val="00A30224"/>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0D68"/>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26A6"/>
    <w:rsid w:val="00B6334B"/>
    <w:rsid w:val="00B63ACD"/>
    <w:rsid w:val="00B645D1"/>
    <w:rsid w:val="00B64FD3"/>
    <w:rsid w:val="00B65C9E"/>
    <w:rsid w:val="00B66239"/>
    <w:rsid w:val="00B67611"/>
    <w:rsid w:val="00B6764E"/>
    <w:rsid w:val="00B708E6"/>
    <w:rsid w:val="00B70D46"/>
    <w:rsid w:val="00B71396"/>
    <w:rsid w:val="00B726CA"/>
    <w:rsid w:val="00B7446B"/>
    <w:rsid w:val="00B74C8E"/>
    <w:rsid w:val="00B750FF"/>
    <w:rsid w:val="00B75114"/>
    <w:rsid w:val="00B76983"/>
    <w:rsid w:val="00B774FA"/>
    <w:rsid w:val="00B81572"/>
    <w:rsid w:val="00B81686"/>
    <w:rsid w:val="00B834A7"/>
    <w:rsid w:val="00B83A5A"/>
    <w:rsid w:val="00B84C2E"/>
    <w:rsid w:val="00B8729A"/>
    <w:rsid w:val="00B9193E"/>
    <w:rsid w:val="00B9285C"/>
    <w:rsid w:val="00B92F23"/>
    <w:rsid w:val="00B94AB7"/>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7D1C"/>
    <w:rsid w:val="00BF054D"/>
    <w:rsid w:val="00BF1A9D"/>
    <w:rsid w:val="00BF562E"/>
    <w:rsid w:val="00BF674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4C2"/>
    <w:rsid w:val="00C07B71"/>
    <w:rsid w:val="00C11F74"/>
    <w:rsid w:val="00C132BB"/>
    <w:rsid w:val="00C14BC8"/>
    <w:rsid w:val="00C157D0"/>
    <w:rsid w:val="00C15FC8"/>
    <w:rsid w:val="00C16D3A"/>
    <w:rsid w:val="00C225B2"/>
    <w:rsid w:val="00C23AD9"/>
    <w:rsid w:val="00C24534"/>
    <w:rsid w:val="00C25E5D"/>
    <w:rsid w:val="00C27622"/>
    <w:rsid w:val="00C3020A"/>
    <w:rsid w:val="00C3116D"/>
    <w:rsid w:val="00C31174"/>
    <w:rsid w:val="00C32674"/>
    <w:rsid w:val="00C33C2A"/>
    <w:rsid w:val="00C34C58"/>
    <w:rsid w:val="00C35B58"/>
    <w:rsid w:val="00C35C0F"/>
    <w:rsid w:val="00C37917"/>
    <w:rsid w:val="00C379BE"/>
    <w:rsid w:val="00C41C73"/>
    <w:rsid w:val="00C426EA"/>
    <w:rsid w:val="00C42946"/>
    <w:rsid w:val="00C42CEB"/>
    <w:rsid w:val="00C4368F"/>
    <w:rsid w:val="00C44096"/>
    <w:rsid w:val="00C459E4"/>
    <w:rsid w:val="00C45CD8"/>
    <w:rsid w:val="00C46140"/>
    <w:rsid w:val="00C51E92"/>
    <w:rsid w:val="00C5251A"/>
    <w:rsid w:val="00C5445C"/>
    <w:rsid w:val="00C5464F"/>
    <w:rsid w:val="00C5691A"/>
    <w:rsid w:val="00C60042"/>
    <w:rsid w:val="00C60B0E"/>
    <w:rsid w:val="00C60BB3"/>
    <w:rsid w:val="00C622C7"/>
    <w:rsid w:val="00C62C56"/>
    <w:rsid w:val="00C63472"/>
    <w:rsid w:val="00C641D1"/>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6A68"/>
    <w:rsid w:val="00C8724E"/>
    <w:rsid w:val="00C87B33"/>
    <w:rsid w:val="00C93A20"/>
    <w:rsid w:val="00C945E7"/>
    <w:rsid w:val="00C94CFF"/>
    <w:rsid w:val="00C958FA"/>
    <w:rsid w:val="00C95DED"/>
    <w:rsid w:val="00C96793"/>
    <w:rsid w:val="00C97F30"/>
    <w:rsid w:val="00CA0164"/>
    <w:rsid w:val="00CA12CF"/>
    <w:rsid w:val="00CA4AC5"/>
    <w:rsid w:val="00CA53F3"/>
    <w:rsid w:val="00CA59E7"/>
    <w:rsid w:val="00CA614B"/>
    <w:rsid w:val="00CA6B4C"/>
    <w:rsid w:val="00CA7987"/>
    <w:rsid w:val="00CA79F8"/>
    <w:rsid w:val="00CB3E9E"/>
    <w:rsid w:val="00CB7DBF"/>
    <w:rsid w:val="00CC0A3F"/>
    <w:rsid w:val="00CC1900"/>
    <w:rsid w:val="00CC24F7"/>
    <w:rsid w:val="00CC43F4"/>
    <w:rsid w:val="00CC5B54"/>
    <w:rsid w:val="00CC62B7"/>
    <w:rsid w:val="00CC690A"/>
    <w:rsid w:val="00CD08CF"/>
    <w:rsid w:val="00CD5C17"/>
    <w:rsid w:val="00CD5E32"/>
    <w:rsid w:val="00CE0792"/>
    <w:rsid w:val="00CE1808"/>
    <w:rsid w:val="00CE1982"/>
    <w:rsid w:val="00CE19DE"/>
    <w:rsid w:val="00CE38B2"/>
    <w:rsid w:val="00CE3E92"/>
    <w:rsid w:val="00CF11FF"/>
    <w:rsid w:val="00CF1237"/>
    <w:rsid w:val="00CF4227"/>
    <w:rsid w:val="00CF55E6"/>
    <w:rsid w:val="00CF63BD"/>
    <w:rsid w:val="00CF6D1D"/>
    <w:rsid w:val="00D02AA9"/>
    <w:rsid w:val="00D02BAF"/>
    <w:rsid w:val="00D03D6E"/>
    <w:rsid w:val="00D040A3"/>
    <w:rsid w:val="00D041C6"/>
    <w:rsid w:val="00D0504B"/>
    <w:rsid w:val="00D05DC1"/>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5AB6"/>
    <w:rsid w:val="00D3709C"/>
    <w:rsid w:val="00D3744A"/>
    <w:rsid w:val="00D3782E"/>
    <w:rsid w:val="00D40040"/>
    <w:rsid w:val="00D4082F"/>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0DE0"/>
    <w:rsid w:val="00D611AC"/>
    <w:rsid w:val="00D61752"/>
    <w:rsid w:val="00D6181A"/>
    <w:rsid w:val="00D63776"/>
    <w:rsid w:val="00D644A0"/>
    <w:rsid w:val="00D657D4"/>
    <w:rsid w:val="00D700C2"/>
    <w:rsid w:val="00D72EA4"/>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461"/>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506"/>
    <w:rsid w:val="00E02D40"/>
    <w:rsid w:val="00E03434"/>
    <w:rsid w:val="00E03FC9"/>
    <w:rsid w:val="00E0690E"/>
    <w:rsid w:val="00E103FA"/>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52F8"/>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A7F41"/>
    <w:rsid w:val="00EB2FA2"/>
    <w:rsid w:val="00EB36DA"/>
    <w:rsid w:val="00EB465C"/>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1E16"/>
    <w:rsid w:val="00F12EB3"/>
    <w:rsid w:val="00F13C14"/>
    <w:rsid w:val="00F13C9B"/>
    <w:rsid w:val="00F1587C"/>
    <w:rsid w:val="00F163B1"/>
    <w:rsid w:val="00F16E26"/>
    <w:rsid w:val="00F16F70"/>
    <w:rsid w:val="00F17563"/>
    <w:rsid w:val="00F2115D"/>
    <w:rsid w:val="00F21AD6"/>
    <w:rsid w:val="00F2349D"/>
    <w:rsid w:val="00F302F2"/>
    <w:rsid w:val="00F3062F"/>
    <w:rsid w:val="00F32384"/>
    <w:rsid w:val="00F33240"/>
    <w:rsid w:val="00F33743"/>
    <w:rsid w:val="00F42090"/>
    <w:rsid w:val="00F43BC8"/>
    <w:rsid w:val="00F45029"/>
    <w:rsid w:val="00F47C8D"/>
    <w:rsid w:val="00F501D9"/>
    <w:rsid w:val="00F502DD"/>
    <w:rsid w:val="00F50463"/>
    <w:rsid w:val="00F54C1B"/>
    <w:rsid w:val="00F55526"/>
    <w:rsid w:val="00F56055"/>
    <w:rsid w:val="00F56A2F"/>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003C"/>
    <w:rsid w:val="00FA1E4F"/>
    <w:rsid w:val="00FA1EB3"/>
    <w:rsid w:val="00FA5173"/>
    <w:rsid w:val="00FA6AA0"/>
    <w:rsid w:val="00FA7449"/>
    <w:rsid w:val="00FB0346"/>
    <w:rsid w:val="00FB07EF"/>
    <w:rsid w:val="00FB4975"/>
    <w:rsid w:val="00FB4C49"/>
    <w:rsid w:val="00FB6911"/>
    <w:rsid w:val="00FB790A"/>
    <w:rsid w:val="00FC00EA"/>
    <w:rsid w:val="00FC0275"/>
    <w:rsid w:val="00FC5421"/>
    <w:rsid w:val="00FC69B2"/>
    <w:rsid w:val="00FC78C2"/>
    <w:rsid w:val="00FD14AF"/>
    <w:rsid w:val="00FD2459"/>
    <w:rsid w:val="00FD2BC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3BEAB97"/>
  <w15:chartTrackingRefBased/>
  <w15:docId w15:val="{FC26ED00-F7C5-43A9-AB5C-8EFC6D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10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ton.skendaj@unitir.ed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plus.intl.incoming@uni-graz.at"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3D99-B9FC-47B2-B819-6F4E0803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9</Pages>
  <Words>1200</Words>
  <Characters>6846</Characters>
  <Application>Microsoft Office Word</Application>
  <DocSecurity>0</DocSecurity>
  <PresentationFormat>Microsoft Word 11.0</PresentationFormat>
  <Lines>57</Lines>
  <Paragraphs>16</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8030</CharactersWithSpaces>
  <SharedDoc>false</SharedDoc>
  <HLinks>
    <vt:vector size="24" baseType="variant">
      <vt:variant>
        <vt:i4>1769588</vt:i4>
      </vt:variant>
      <vt:variant>
        <vt:i4>0</vt:i4>
      </vt:variant>
      <vt:variant>
        <vt:i4>0</vt:i4>
      </vt:variant>
      <vt:variant>
        <vt:i4>5</vt:i4>
      </vt:variant>
      <vt:variant>
        <vt:lpwstr>mailto:erasmusplus.intl.incoming@uni-graz.at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ledian hasa</cp:lastModifiedBy>
  <cp:revision>3</cp:revision>
  <cp:lastPrinted>2014-04-10T08:02:00Z</cp:lastPrinted>
  <dcterms:created xsi:type="dcterms:W3CDTF">2018-11-07T08:15:00Z</dcterms:created>
  <dcterms:modified xsi:type="dcterms:W3CDTF">2019-03-07T11:19:00Z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