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3"/>
        <w:gridCol w:w="2158"/>
        <w:gridCol w:w="2228"/>
        <w:gridCol w:w="222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A5F759E" w:rsidR="00116FBB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2F162CD" w:rsidR="007967A9" w:rsidRPr="005E466D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19F8413" w:rsidR="007967A9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8FE6558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08C4A3EF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6E939F3" w14:textId="42CE8B59" w:rsidR="007967A9" w:rsidRPr="005E466D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95D77CD" w:rsidR="007967A9" w:rsidRPr="005E466D" w:rsidRDefault="00CB1E4F" w:rsidP="00CB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AD5F1A7" w14:textId="77777777" w:rsidR="007967A9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Elton Skendaj</w:t>
            </w:r>
          </w:p>
          <w:p w14:paraId="15CCF658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Director of International </w:t>
            </w:r>
          </w:p>
          <w:p w14:paraId="48E4547E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and Erasmus +</w:t>
            </w:r>
          </w:p>
          <w:p w14:paraId="56E939F8" w14:textId="310B96C3" w:rsidR="00CB1E4F" w:rsidRP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F3C055A" w14:textId="77777777" w:rsidR="007967A9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CB1E4F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elton.skendaj@unitir.edu.al</w:t>
              </w:r>
            </w:hyperlink>
            <w:r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6E939FB" w14:textId="6886451E" w:rsidR="00CB1E4F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+35542234663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33637B2" w:rsidR="00F8532D" w:rsidRPr="005E466D" w:rsidRDefault="00CB1E4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B30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3222F78" w:rsidR="00F8532D" w:rsidRPr="00F8532D" w:rsidRDefault="00EB30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4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35A1711" w:rsidR="00153B61" w:rsidRPr="00490F95" w:rsidRDefault="00CB1E4F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09F94F07" w:rsidR="00153B61" w:rsidRDefault="00CB1E4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4D08675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38C0B0D1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55360B7D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56E93A4C" w14:textId="21F5B06A" w:rsidR="00377526" w:rsidRPr="00CB1E4F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>Dr. Gentiana Kera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r w:rsidR="00CB1E4F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7192" w14:textId="77777777" w:rsidR="00EB30E0" w:rsidRDefault="00EB30E0">
      <w:r>
        <w:separator/>
      </w:r>
    </w:p>
  </w:endnote>
  <w:endnote w:type="continuationSeparator" w:id="0">
    <w:p w14:paraId="2FA1F170" w14:textId="77777777" w:rsidR="00EB30E0" w:rsidRDefault="00EB30E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94AB" w14:textId="77777777" w:rsidR="00EB30E0" w:rsidRDefault="00EB30E0">
      <w:r>
        <w:separator/>
      </w:r>
    </w:p>
  </w:footnote>
  <w:footnote w:type="continuationSeparator" w:id="0">
    <w:p w14:paraId="5C718C57" w14:textId="77777777" w:rsidR="00EB30E0" w:rsidRDefault="00EB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56E93A5A" w14:textId="46BFE396" w:rsidR="00251566" w:rsidRPr="00AD66BB" w:rsidRDefault="005571EE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4A8ACB55" wp14:editId="49A74D8D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56E93A64" wp14:editId="5338FFF9">
                <wp:simplePos x="0" y="0"/>
                <wp:positionH relativeFrom="margin">
                  <wp:posOffset>1878330</wp:posOffset>
                </wp:positionH>
                <wp:positionV relativeFrom="margin">
                  <wp:posOffset>173990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5872CDC5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kVtA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76947-0337-4C99-A72F-70DFD85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485</Words>
  <Characters>2771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3250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ledian hasa</cp:lastModifiedBy>
  <cp:revision>4</cp:revision>
  <cp:lastPrinted>2013-11-06T08:46:00Z</cp:lastPrinted>
  <dcterms:created xsi:type="dcterms:W3CDTF">2019-06-03T09:35:00Z</dcterms:created>
  <dcterms:modified xsi:type="dcterms:W3CDTF">2019-06-03T09:41:00Z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