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35FDEEA9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2A5F3D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0AC15E2" w14:textId="4C162016" w:rsidR="00F91F5B" w:rsidRDefault="00252D45" w:rsidP="00F91F5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603643"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proofErr w:type="gramStart"/>
      <w:r w:rsidR="0019374F">
        <w:rPr>
          <w:rFonts w:ascii="Verdana" w:hAnsi="Verdana" w:cs="Calibri"/>
          <w:i/>
          <w:lang w:val="en-GB"/>
        </w:rPr>
        <w:t>….</w:t>
      </w:r>
      <w:r w:rsidR="00F91F5B">
        <w:rPr>
          <w:rFonts w:ascii="Verdana" w:hAnsi="Verdana" w:cs="Calibri"/>
          <w:i/>
          <w:lang w:val="en-GB"/>
        </w:rPr>
        <w:t>/</w:t>
      </w:r>
      <w:proofErr w:type="gramEnd"/>
      <w:r w:rsidR="0019374F">
        <w:rPr>
          <w:rFonts w:ascii="Verdana" w:hAnsi="Verdana" w:cs="Calibri"/>
          <w:i/>
          <w:lang w:val="en-GB"/>
        </w:rPr>
        <w:t>…..</w:t>
      </w:r>
      <w:r w:rsidR="00F91F5B">
        <w:rPr>
          <w:rFonts w:ascii="Verdana" w:hAnsi="Verdana" w:cs="Calibri"/>
          <w:i/>
          <w:lang w:val="en-GB"/>
        </w:rPr>
        <w:t>/</w:t>
      </w:r>
      <w:r w:rsidR="00F652A6">
        <w:rPr>
          <w:rFonts w:ascii="Verdana" w:hAnsi="Verdana" w:cs="Calibri"/>
          <w:i/>
          <w:lang w:val="en-GB"/>
        </w:rPr>
        <w:t>20</w:t>
      </w:r>
      <w:r w:rsidR="0019374F">
        <w:rPr>
          <w:rFonts w:ascii="Verdana" w:hAnsi="Verdana" w:cs="Calibri"/>
          <w:i/>
          <w:lang w:val="en-GB"/>
        </w:rPr>
        <w:t>..</w:t>
      </w:r>
      <w:r w:rsidR="00E52A66">
        <w:rPr>
          <w:rFonts w:ascii="Verdana" w:hAnsi="Verdana" w:cs="Calibri"/>
          <w:i/>
          <w:lang w:val="en-GB"/>
        </w:rPr>
        <w:t xml:space="preserve"> </w:t>
      </w:r>
      <w:r w:rsidR="00F91F5B">
        <w:rPr>
          <w:rFonts w:ascii="Verdana" w:hAnsi="Verdana" w:cs="Calibri"/>
          <w:i/>
          <w:lang w:val="en-GB"/>
        </w:rPr>
        <w:t xml:space="preserve"> </w:t>
      </w:r>
      <w:proofErr w:type="gramStart"/>
      <w:r w:rsidR="00F91F5B" w:rsidRPr="00F550D9">
        <w:rPr>
          <w:rFonts w:ascii="Verdana" w:hAnsi="Verdana" w:cs="Calibri"/>
          <w:lang w:val="en-GB"/>
        </w:rPr>
        <w:t>till</w:t>
      </w:r>
      <w:r w:rsidR="00F91F5B">
        <w:rPr>
          <w:rFonts w:ascii="Verdana" w:hAnsi="Verdana" w:cs="Calibri"/>
          <w:lang w:val="en-GB"/>
        </w:rPr>
        <w:t xml:space="preserve"> </w:t>
      </w:r>
      <w:r w:rsidR="00F91F5B" w:rsidRPr="00F550D9">
        <w:rPr>
          <w:rFonts w:ascii="Verdana" w:hAnsi="Verdana" w:cs="Calibri"/>
          <w:lang w:val="en-GB"/>
        </w:rPr>
        <w:t xml:space="preserve"> </w:t>
      </w:r>
      <w:r w:rsidR="0019374F">
        <w:rPr>
          <w:rFonts w:ascii="Verdana" w:hAnsi="Verdana" w:cs="Calibri"/>
          <w:i/>
          <w:lang w:val="en-GB"/>
        </w:rPr>
        <w:t>…</w:t>
      </w:r>
      <w:proofErr w:type="gramEnd"/>
      <w:r w:rsidR="00F91F5B" w:rsidRPr="00E01440">
        <w:rPr>
          <w:rFonts w:ascii="Verdana" w:hAnsi="Verdana" w:cs="Calibri"/>
          <w:i/>
          <w:lang w:val="en-GB"/>
        </w:rPr>
        <w:t>/</w:t>
      </w:r>
      <w:r w:rsidR="0019374F">
        <w:rPr>
          <w:rFonts w:ascii="Verdana" w:hAnsi="Verdana" w:cs="Calibri"/>
          <w:i/>
          <w:lang w:val="en-GB"/>
        </w:rPr>
        <w:t>…</w:t>
      </w:r>
      <w:r w:rsidR="00F91F5B" w:rsidRPr="00E01440">
        <w:rPr>
          <w:rFonts w:ascii="Verdana" w:hAnsi="Verdana" w:cs="Calibri"/>
          <w:i/>
          <w:lang w:val="en-GB"/>
        </w:rPr>
        <w:t>/</w:t>
      </w:r>
      <w:r w:rsidR="00584E8F" w:rsidRPr="00E01440">
        <w:rPr>
          <w:rFonts w:ascii="Verdana" w:hAnsi="Verdana" w:cs="Calibri"/>
          <w:i/>
          <w:lang w:val="en-GB"/>
        </w:rPr>
        <w:t>20</w:t>
      </w:r>
    </w:p>
    <w:p w14:paraId="44D076D6" w14:textId="5F25D577" w:rsidR="00F91F5B" w:rsidRPr="00F550D9" w:rsidRDefault="00F91F5B" w:rsidP="00F91F5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                                                   </w:t>
      </w:r>
      <w:r w:rsidRPr="00AA4CB2">
        <w:rPr>
          <w:rFonts w:ascii="Verdana" w:hAnsi="Verdana" w:cs="Calibri"/>
          <w:sz w:val="16"/>
          <w:szCs w:val="16"/>
          <w:lang w:val="en-GB"/>
        </w:rPr>
        <w:t>Day/month/year</w:t>
      </w:r>
      <w:r>
        <w:rPr>
          <w:rFonts w:ascii="Verdana" w:hAnsi="Verdana" w:cs="Calibri"/>
          <w:lang w:val="en-GB"/>
        </w:rPr>
        <w:t xml:space="preserve">             </w:t>
      </w:r>
      <w:r w:rsidRPr="00AA4CB2">
        <w:rPr>
          <w:rFonts w:ascii="Verdana" w:hAnsi="Verdana" w:cs="Calibri"/>
          <w:sz w:val="16"/>
          <w:szCs w:val="16"/>
          <w:lang w:val="en-GB"/>
        </w:rPr>
        <w:t>Day/month/year</w:t>
      </w:r>
      <w:r>
        <w:rPr>
          <w:rFonts w:ascii="Verdana" w:hAnsi="Verdana" w:cs="Calibri"/>
          <w:lang w:val="en-GB"/>
        </w:rPr>
        <w:t xml:space="preserve">     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6DD9AD10" w:rsidR="00F71F07" w:rsidRPr="00E52A66" w:rsidRDefault="00252D45" w:rsidP="00E52A6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F652A6">
        <w:rPr>
          <w:rFonts w:ascii="Verdana" w:hAnsi="Verdana" w:cs="Calibri"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645DE946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71"/>
        <w:gridCol w:w="2206"/>
        <w:gridCol w:w="2201"/>
      </w:tblGrid>
      <w:tr w:rsidR="00CD747C" w:rsidRPr="007673FA" w14:paraId="56E939D3" w14:textId="77777777" w:rsidTr="00F91F5B">
        <w:trPr>
          <w:trHeight w:val="638"/>
        </w:trPr>
        <w:tc>
          <w:tcPr>
            <w:tcW w:w="2232" w:type="dxa"/>
            <w:shd w:val="clear" w:color="auto" w:fill="FFFFFF"/>
          </w:tcPr>
          <w:p w14:paraId="56E939CF" w14:textId="77777777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07D9C47C" w:rsidR="00CD747C" w:rsidRPr="007673FA" w:rsidRDefault="00CD747C" w:rsidP="0060364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2F11F94C" w:rsidR="00CD747C" w:rsidRPr="007673FA" w:rsidRDefault="0002347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2" w:type="dxa"/>
            <w:shd w:val="clear" w:color="auto" w:fill="FFFFFF"/>
          </w:tcPr>
          <w:p w14:paraId="56E939D2" w14:textId="48539061" w:rsidR="00CD747C" w:rsidRPr="007673FA" w:rsidRDefault="00CD747C" w:rsidP="0060364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D747C" w:rsidRPr="007673FA" w14:paraId="56E939D8" w14:textId="77777777" w:rsidTr="00F91F5B">
        <w:trPr>
          <w:trHeight w:val="565"/>
        </w:trPr>
        <w:tc>
          <w:tcPr>
            <w:tcW w:w="2232" w:type="dxa"/>
            <w:shd w:val="clear" w:color="auto" w:fill="FFFFFF"/>
          </w:tcPr>
          <w:p w14:paraId="56E939D4" w14:textId="77777777" w:rsidR="00CD747C" w:rsidRPr="00DF7065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0C009F13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479095F4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15368B3E" w:rsidR="00CD747C" w:rsidRPr="007673FA" w:rsidRDefault="00E52A66" w:rsidP="00584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Albanian</w:t>
            </w:r>
          </w:p>
        </w:tc>
      </w:tr>
      <w:tr w:rsidR="00CD747C" w:rsidRPr="007673FA" w14:paraId="56E939DD" w14:textId="77777777" w:rsidTr="00F91F5B">
        <w:trPr>
          <w:trHeight w:val="575"/>
        </w:trPr>
        <w:tc>
          <w:tcPr>
            <w:tcW w:w="2232" w:type="dxa"/>
            <w:shd w:val="clear" w:color="auto" w:fill="FFFFFF"/>
          </w:tcPr>
          <w:p w14:paraId="56E939D9" w14:textId="77777777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0EE35274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2F62FDBA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EFDDC7E" w:rsidR="00CD747C" w:rsidRPr="007673FA" w:rsidRDefault="00CD747C" w:rsidP="00703E4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9374F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9374F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CD747C" w:rsidRPr="007673FA" w14:paraId="56E939E2" w14:textId="77777777" w:rsidTr="00F91F5B">
        <w:trPr>
          <w:trHeight w:val="429"/>
        </w:trPr>
        <w:tc>
          <w:tcPr>
            <w:tcW w:w="2232" w:type="dxa"/>
            <w:shd w:val="clear" w:color="auto" w:fill="FFFFFF"/>
          </w:tcPr>
          <w:p w14:paraId="56E939DE" w14:textId="77777777" w:rsidR="00CD747C" w:rsidRPr="007673FA" w:rsidRDefault="00CD747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41DEE89C" w:rsidR="00CD747C" w:rsidRPr="00584E8F" w:rsidRDefault="00CD747C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1CB190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bookmarkStart w:id="0" w:name="_GoBack"/>
      <w:bookmarkEnd w:id="0"/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0"/>
        <w:gridCol w:w="2186"/>
        <w:gridCol w:w="222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A6E4703" w:rsidR="00116FBB" w:rsidRPr="005E466D" w:rsidRDefault="001437D7" w:rsidP="00584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Tirana </w:t>
            </w:r>
            <w:r w:rsidR="00592D1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7967A9" w:rsidRPr="00584E8F" w14:paraId="56E939F1" w14:textId="77777777" w:rsidTr="00E01440">
        <w:trPr>
          <w:trHeight w:val="989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B8B0E5A" w:rsidR="007967A9" w:rsidRPr="005E466D" w:rsidRDefault="00592D1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n/a </w:t>
            </w:r>
          </w:p>
        </w:tc>
        <w:tc>
          <w:tcPr>
            <w:tcW w:w="2228" w:type="dxa"/>
            <w:shd w:val="clear" w:color="auto" w:fill="FFFFFF"/>
          </w:tcPr>
          <w:p w14:paraId="56E939EF" w14:textId="74EA919E" w:rsidR="007967A9" w:rsidRPr="005E466D" w:rsidRDefault="00E01440" w:rsidP="00E014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E01440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6A3A9473" w:rsidR="007967A9" w:rsidRPr="00E52A66" w:rsidRDefault="0019374F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9374F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…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BBA48DD" w14:textId="4E0D00A5" w:rsidR="00E52A66" w:rsidRPr="00E52A66" w:rsidRDefault="00E52A66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lt-LT"/>
              </w:rPr>
            </w:pPr>
            <w:r w:rsidRPr="00E52A66">
              <w:rPr>
                <w:rFonts w:ascii="Verdana" w:hAnsi="Verdana" w:cs="Arial"/>
                <w:sz w:val="18"/>
                <w:szCs w:val="18"/>
                <w:lang w:val="lt-LT"/>
              </w:rPr>
              <w:t xml:space="preserve">Mother Teresa </w:t>
            </w:r>
          </w:p>
          <w:p w14:paraId="37CA01A3" w14:textId="6C823F10" w:rsidR="007967A9" w:rsidRPr="00E52A66" w:rsidRDefault="00E52A66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lt-LT"/>
              </w:rPr>
            </w:pPr>
            <w:r w:rsidRPr="00E52A66">
              <w:rPr>
                <w:rFonts w:ascii="Verdana" w:hAnsi="Verdana" w:cs="Arial"/>
                <w:sz w:val="18"/>
                <w:szCs w:val="18"/>
                <w:lang w:val="lt-LT"/>
              </w:rPr>
              <w:t>Square,</w:t>
            </w:r>
          </w:p>
          <w:p w14:paraId="56E939F3" w14:textId="463EA665" w:rsidR="00E52A66" w:rsidRPr="00E52A66" w:rsidRDefault="00E52A66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lt-LT"/>
              </w:rPr>
            </w:pPr>
            <w:r w:rsidRPr="00E52A66">
              <w:rPr>
                <w:rFonts w:ascii="Verdana" w:hAnsi="Verdana" w:cs="Arial"/>
                <w:sz w:val="18"/>
                <w:szCs w:val="18"/>
                <w:lang w:val="lt-LT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14:paraId="08E6ABFE" w14:textId="77777777" w:rsidR="00E01440" w:rsidRPr="00E01440" w:rsidRDefault="00E01440" w:rsidP="00E014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1440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14:paraId="56E939F4" w14:textId="1460ED8B" w:rsidR="007967A9" w:rsidRPr="005E466D" w:rsidRDefault="00E01440" w:rsidP="00E014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1440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228" w:type="dxa"/>
            <w:shd w:val="clear" w:color="auto" w:fill="FFFFFF"/>
          </w:tcPr>
          <w:p w14:paraId="56E939F5" w14:textId="62E0FAC5" w:rsidR="007967A9" w:rsidRPr="005E466D" w:rsidRDefault="001437D7" w:rsidP="00703E4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E52A66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636C0F2" w14:textId="77777777" w:rsidR="007967A9" w:rsidRPr="00E52A66" w:rsidRDefault="00E52A66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52A66">
              <w:rPr>
                <w:rFonts w:ascii="Verdana" w:hAnsi="Verdana" w:cs="Arial"/>
                <w:sz w:val="18"/>
                <w:szCs w:val="18"/>
                <w:lang w:val="fr-BE"/>
              </w:rPr>
              <w:t>Elton Skendaj</w:t>
            </w:r>
          </w:p>
          <w:p w14:paraId="56E939F8" w14:textId="4AB051BB" w:rsidR="00E52A66" w:rsidRPr="00E52A66" w:rsidRDefault="00E52A66" w:rsidP="00E52A6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E52A66">
              <w:rPr>
                <w:rFonts w:ascii="Verdana" w:hAnsi="Verdana" w:cs="Arial"/>
                <w:sz w:val="18"/>
                <w:szCs w:val="18"/>
                <w:lang w:val="fr-BE"/>
              </w:rPr>
              <w:t>Erasmus + Institutional Coordinator</w:t>
            </w:r>
          </w:p>
        </w:tc>
        <w:tc>
          <w:tcPr>
            <w:tcW w:w="2228" w:type="dxa"/>
            <w:shd w:val="clear" w:color="auto" w:fill="FFFFFF"/>
          </w:tcPr>
          <w:p w14:paraId="68678C17" w14:textId="77777777" w:rsidR="00E01440" w:rsidRPr="00E01440" w:rsidRDefault="00E01440" w:rsidP="00E014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1440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67764EDB" w:rsidR="007967A9" w:rsidRPr="00C17AB2" w:rsidRDefault="00E01440" w:rsidP="00E014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E01440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1440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13DCA624" w14:textId="7D026601" w:rsidR="007967A9" w:rsidRDefault="000228BC" w:rsidP="00584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US"/>
              </w:rPr>
            </w:pPr>
            <w:hyperlink r:id="rId11" w:history="1">
              <w:r w:rsidR="00E52A66" w:rsidRPr="00DE7A3E">
                <w:rPr>
                  <w:rStyle w:val="Hyperlink"/>
                  <w:rFonts w:ascii="Verdana" w:hAnsi="Verdana" w:cs="Arial"/>
                  <w:sz w:val="14"/>
                  <w:szCs w:val="14"/>
                  <w:lang w:val="en-US"/>
                </w:rPr>
                <w:t>elton.skendaj@unitir.edu.al</w:t>
              </w:r>
            </w:hyperlink>
          </w:p>
          <w:p w14:paraId="56E939FB" w14:textId="629E6261" w:rsidR="00E52A66" w:rsidRPr="00E52A66" w:rsidRDefault="00E52A66" w:rsidP="00584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US"/>
              </w:rPr>
              <w:t>+35542234663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228B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520EC89" w:rsidR="00F8532D" w:rsidRPr="00F8532D" w:rsidRDefault="000228B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370"/>
        <w:gridCol w:w="2089"/>
        <w:gridCol w:w="2119"/>
      </w:tblGrid>
      <w:tr w:rsidR="00A75662" w:rsidRPr="007673FA" w14:paraId="56E93A0A" w14:textId="77777777" w:rsidTr="00AB5D2F">
        <w:trPr>
          <w:trHeight w:val="371"/>
        </w:trPr>
        <w:tc>
          <w:tcPr>
            <w:tcW w:w="1250" w:type="pct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351" w:type="pct"/>
            <w:shd w:val="clear" w:color="auto" w:fill="FFFFFF"/>
          </w:tcPr>
          <w:p w14:paraId="56E93A07" w14:textId="36CD68CF" w:rsidR="00A75662" w:rsidRPr="00AB5D2F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191" w:type="pct"/>
            <w:vMerge w:val="restart"/>
            <w:shd w:val="clear" w:color="auto" w:fill="FFFFFF"/>
          </w:tcPr>
          <w:p w14:paraId="56E93A08" w14:textId="6FCAEA8B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E01440">
              <w:rPr>
                <w:rFonts w:ascii="Verdana" w:hAnsi="Verdana" w:cs="Arial"/>
                <w:sz w:val="20"/>
                <w:lang w:val="en-GB"/>
              </w:rPr>
              <w:br/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08" w:type="pct"/>
            <w:vMerge w:val="restart"/>
            <w:shd w:val="clear" w:color="auto" w:fill="FFFFFF"/>
          </w:tcPr>
          <w:p w14:paraId="56E93A09" w14:textId="416664F8" w:rsidR="00A75662" w:rsidRPr="007673FA" w:rsidRDefault="00A75662" w:rsidP="00592D1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B5D2F">
        <w:trPr>
          <w:trHeight w:val="371"/>
        </w:trPr>
        <w:tc>
          <w:tcPr>
            <w:tcW w:w="1250" w:type="pct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351" w:type="pct"/>
            <w:shd w:val="clear" w:color="auto" w:fill="FFFFFF"/>
          </w:tcPr>
          <w:p w14:paraId="56E93A0E" w14:textId="013AA206" w:rsidR="00A75662" w:rsidRPr="00AB5D2F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191" w:type="pct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08" w:type="pct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B5D2F">
        <w:trPr>
          <w:trHeight w:val="559"/>
        </w:trPr>
        <w:tc>
          <w:tcPr>
            <w:tcW w:w="1250" w:type="pct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351" w:type="pct"/>
            <w:shd w:val="clear" w:color="auto" w:fill="FFFFFF"/>
          </w:tcPr>
          <w:p w14:paraId="56E93A13" w14:textId="1B71B7E1" w:rsidR="007967A9" w:rsidRPr="00AB5D2F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191" w:type="pct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14:paraId="56E93A15" w14:textId="103C5F0E" w:rsidR="007967A9" w:rsidRPr="007673FA" w:rsidRDefault="007967A9" w:rsidP="00F65E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84E8F" w14:paraId="56E93A1B" w14:textId="77777777" w:rsidTr="00AB5D2F">
        <w:tc>
          <w:tcPr>
            <w:tcW w:w="1250" w:type="pct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351" w:type="pct"/>
            <w:shd w:val="clear" w:color="auto" w:fill="FFFFFF"/>
          </w:tcPr>
          <w:p w14:paraId="56E93A18" w14:textId="564B225A" w:rsidR="00584E8F" w:rsidRPr="00584E8F" w:rsidRDefault="00584E8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1191" w:type="pct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1208" w:type="pct"/>
            <w:shd w:val="clear" w:color="auto" w:fill="FFFFFF"/>
          </w:tcPr>
          <w:p w14:paraId="56E93A1A" w14:textId="77175CAC" w:rsidR="00584E8F" w:rsidRPr="00584E8F" w:rsidRDefault="00584E8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B0B8840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B75D6B2" w14:textId="77777777" w:rsidR="002A5F3D" w:rsidRDefault="002A5F3D" w:rsidP="002A5F3D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2BA3EF7" w14:textId="048B93A5" w:rsidR="002A5F3D" w:rsidRDefault="002A5F3D" w:rsidP="002A5F3D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Language of training: </w:t>
      </w:r>
      <w:r w:rsidR="00603643">
        <w:rPr>
          <w:rFonts w:ascii="Verdana" w:hAnsi="Verdana"/>
          <w:sz w:val="20"/>
          <w:lang w:val="en-GB"/>
        </w:rPr>
        <w:t xml:space="preserve">English </w:t>
      </w: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A5F3D" w14:paraId="420E8841" w14:textId="77777777" w:rsidTr="002A5F3D">
        <w:trPr>
          <w:jc w:val="center"/>
        </w:trPr>
        <w:tc>
          <w:tcPr>
            <w:tcW w:w="8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E3B1C" w14:textId="77777777" w:rsidR="002A5F3D" w:rsidRDefault="002A5F3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60A3E8D" w14:textId="134348D5" w:rsidR="002A5F3D" w:rsidRPr="00D93EF4" w:rsidRDefault="0019374F" w:rsidP="00D93EF4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1937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</w:tc>
      </w:tr>
      <w:tr w:rsidR="002A5F3D" w14:paraId="1ACA47D7" w14:textId="77777777" w:rsidTr="002A5F3D">
        <w:trPr>
          <w:jc w:val="center"/>
        </w:trPr>
        <w:tc>
          <w:tcPr>
            <w:tcW w:w="8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E0812" w14:textId="77777777" w:rsidR="002A5F3D" w:rsidRDefault="002A5F3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05385383" w14:textId="624DD2AC" w:rsidR="00E52A66" w:rsidRPr="00E52A66" w:rsidRDefault="0019374F" w:rsidP="0019374F">
            <w:pPr>
              <w:suppressAutoHyphens/>
              <w:spacing w:before="240" w:after="120"/>
              <w:jc w:val="left"/>
              <w:rPr>
                <w:rFonts w:ascii="Verdana" w:hAnsi="Verdana" w:cs="Calibri"/>
                <w:sz w:val="20"/>
                <w:szCs w:val="24"/>
                <w:lang w:val="en-GB" w:eastAsia="ar-SA"/>
              </w:rPr>
            </w:pPr>
            <w:r w:rsidRPr="0019374F">
              <w:rPr>
                <w:rFonts w:ascii="Verdana" w:hAnsi="Verdana" w:cs="Calibri"/>
                <w:sz w:val="20"/>
                <w:szCs w:val="24"/>
                <w:highlight w:val="yellow"/>
                <w:lang w:val="en-GB" w:eastAsia="ar-SA"/>
              </w:rPr>
              <w:t>….</w:t>
            </w:r>
          </w:p>
          <w:p w14:paraId="0A69E030" w14:textId="68926515" w:rsidR="002A5F3D" w:rsidRPr="00D93EF4" w:rsidRDefault="002A5F3D" w:rsidP="00D93EF4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2A5F3D" w14:paraId="65F18733" w14:textId="77777777" w:rsidTr="002A5F3D">
        <w:trPr>
          <w:jc w:val="center"/>
        </w:trPr>
        <w:tc>
          <w:tcPr>
            <w:tcW w:w="8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2B1A2" w14:textId="29317376" w:rsidR="002A5F3D" w:rsidRDefault="002A5F3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27759C15" w14:textId="293E9DEC" w:rsidR="002A5F3D" w:rsidRPr="0019374F" w:rsidRDefault="0019374F" w:rsidP="0019374F">
            <w:pPr>
              <w:spacing w:before="240" w:after="120"/>
              <w:rPr>
                <w:rFonts w:ascii="Verdana" w:hAnsi="Verdana" w:cs="Calibri"/>
                <w:sz w:val="20"/>
              </w:rPr>
            </w:pPr>
            <w:r w:rsidRPr="0019374F">
              <w:rPr>
                <w:rFonts w:ascii="Verdana" w:hAnsi="Verdana" w:cs="Calibri"/>
                <w:sz w:val="20"/>
                <w:highlight w:val="yellow"/>
              </w:rPr>
              <w:t>…</w:t>
            </w:r>
            <w:r w:rsidR="00B77034" w:rsidRPr="0019374F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2A5F3D" w14:paraId="798A44F1" w14:textId="77777777" w:rsidTr="002A5F3D">
        <w:trPr>
          <w:jc w:val="center"/>
        </w:trPr>
        <w:tc>
          <w:tcPr>
            <w:tcW w:w="8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39304" w14:textId="65F45AFD" w:rsidR="002A5F3D" w:rsidRDefault="002A5F3D" w:rsidP="00E52A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97BB2E1" w14:textId="76037FBF" w:rsidR="002A5F3D" w:rsidRDefault="0019374F" w:rsidP="0019374F">
            <w:pPr>
              <w:suppressAutoHyphens/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……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7C0E42EF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5E0064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1E60B6">
        <w:rPr>
          <w:rFonts w:ascii="Verdana" w:hAnsi="Verdana"/>
          <w:color w:val="000000" w:themeColor="text1"/>
          <w:sz w:val="16"/>
          <w:szCs w:val="16"/>
          <w:lang w:val="en-GB"/>
        </w:rPr>
        <w:t xml:space="preserve">institution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F095E5F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603643">
              <w:rPr>
                <w:rFonts w:ascii="Verdana" w:hAnsi="Verdana" w:cs="Calibri"/>
                <w:b/>
                <w:sz w:val="20"/>
                <w:lang w:val="en-GB"/>
              </w:rPr>
              <w:t>training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 staff member</w:t>
            </w:r>
          </w:p>
          <w:p w14:paraId="3FA2C338" w14:textId="4BF867DE" w:rsidR="00CD747C" w:rsidRDefault="00377526" w:rsidP="00CD747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652A6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14:paraId="56E93A48" w14:textId="622813FB" w:rsidR="00377526" w:rsidRPr="00490F95" w:rsidRDefault="00377526" w:rsidP="00CD747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3126E61" w14:textId="2670ED8B" w:rsidR="00703E4F" w:rsidRPr="00592D13" w:rsidRDefault="00377526" w:rsidP="00703E4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person</w:t>
            </w:r>
            <w:r w:rsidRPr="00E52A66">
              <w:rPr>
                <w:rFonts w:ascii="Verdana" w:hAnsi="Verdana" w:cs="Calibri"/>
                <w:sz w:val="20"/>
                <w:lang w:val="en-GB"/>
              </w:rPr>
              <w:t>:</w:t>
            </w:r>
            <w:r w:rsidR="00E52A66" w:rsidRPr="00E52A66">
              <w:rPr>
                <w:rFonts w:ascii="Verdana" w:hAnsi="Verdana" w:cs="Calibri"/>
                <w:b/>
                <w:sz w:val="20"/>
                <w:lang w:val="en-GB"/>
              </w:rPr>
              <w:t>Elton</w:t>
            </w:r>
            <w:proofErr w:type="gramEnd"/>
            <w:r w:rsidR="00E52A66" w:rsidRPr="00E52A66">
              <w:rPr>
                <w:rFonts w:ascii="Verdana" w:hAnsi="Verdana" w:cs="Calibri"/>
                <w:b/>
                <w:sz w:val="20"/>
                <w:lang w:val="en-GB"/>
              </w:rPr>
              <w:t xml:space="preserve"> Skendaj</w:t>
            </w:r>
            <w:r w:rsidR="00E52A66" w:rsidRPr="00E52A66">
              <w:rPr>
                <w:rFonts w:ascii="Verdana" w:hAnsi="Verdana" w:cs="Calibri"/>
                <w:sz w:val="20"/>
                <w:lang w:val="en-GB"/>
              </w:rPr>
              <w:t>, Erasmus + Institutional Coordinator</w:t>
            </w:r>
          </w:p>
          <w:p w14:paraId="56E93A4D" w14:textId="25216238" w:rsidR="00377526" w:rsidRPr="00490F95" w:rsidRDefault="00377526" w:rsidP="00703E4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3D80740" w14:textId="620FB8AD" w:rsidR="00703E4F" w:rsidRDefault="00703E4F" w:rsidP="00703E4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br/>
            </w: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br/>
            </w:r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 xml:space="preserve">Signature: </w:t>
            </w:r>
          </w:p>
          <w:p w14:paraId="56E93A52" w14:textId="619AED8D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657C" w14:textId="77777777" w:rsidR="000228BC" w:rsidRDefault="000228BC">
      <w:r>
        <w:separator/>
      </w:r>
    </w:p>
  </w:endnote>
  <w:endnote w:type="continuationSeparator" w:id="0">
    <w:p w14:paraId="40AD541C" w14:textId="77777777" w:rsidR="000228BC" w:rsidRDefault="000228B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CD747C" w:rsidRPr="00B223B0" w:rsidRDefault="00CD747C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10D58471" w14:textId="77777777" w:rsidR="00CD747C" w:rsidRPr="00B223B0" w:rsidRDefault="00CD747C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B791" w14:textId="77777777" w:rsidR="000228BC" w:rsidRDefault="000228BC">
      <w:r>
        <w:separator/>
      </w:r>
    </w:p>
  </w:footnote>
  <w:footnote w:type="continuationSeparator" w:id="0">
    <w:p w14:paraId="08ACF4D5" w14:textId="77777777" w:rsidR="000228BC" w:rsidRDefault="0002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70" w14:textId="7D5DD6AB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70" w14:textId="7D5DD6AB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C204FCC"/>
    <w:multiLevelType w:val="hybridMultilevel"/>
    <w:tmpl w:val="24960A78"/>
    <w:lvl w:ilvl="0" w:tplc="4DE485BC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D1E207A"/>
    <w:multiLevelType w:val="hybridMultilevel"/>
    <w:tmpl w:val="ACF26E62"/>
    <w:lvl w:ilvl="0" w:tplc="EC2E2B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9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05C8"/>
    <w:rsid w:val="00012209"/>
    <w:rsid w:val="00012BD6"/>
    <w:rsid w:val="000130A9"/>
    <w:rsid w:val="00014383"/>
    <w:rsid w:val="00014945"/>
    <w:rsid w:val="00014C4D"/>
    <w:rsid w:val="00015B0A"/>
    <w:rsid w:val="000175AD"/>
    <w:rsid w:val="000228BC"/>
    <w:rsid w:val="00023470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2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59A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7264"/>
    <w:rsid w:val="00140769"/>
    <w:rsid w:val="00142A0B"/>
    <w:rsid w:val="00142E7C"/>
    <w:rsid w:val="001437D7"/>
    <w:rsid w:val="00144275"/>
    <w:rsid w:val="0014545E"/>
    <w:rsid w:val="001507B9"/>
    <w:rsid w:val="00151D39"/>
    <w:rsid w:val="0015235B"/>
    <w:rsid w:val="001532C9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74F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EB9"/>
    <w:rsid w:val="001C13EE"/>
    <w:rsid w:val="001C2C9B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F3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1B6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B1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340"/>
    <w:rsid w:val="00490C9A"/>
    <w:rsid w:val="00490CA2"/>
    <w:rsid w:val="00490F95"/>
    <w:rsid w:val="004943F7"/>
    <w:rsid w:val="004969F1"/>
    <w:rsid w:val="004A195E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47EE"/>
    <w:rsid w:val="004F5483"/>
    <w:rsid w:val="005004B5"/>
    <w:rsid w:val="005015A9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C42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4E8F"/>
    <w:rsid w:val="00590FA1"/>
    <w:rsid w:val="00592D13"/>
    <w:rsid w:val="005931F7"/>
    <w:rsid w:val="00593D06"/>
    <w:rsid w:val="00594268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643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197"/>
    <w:rsid w:val="00667705"/>
    <w:rsid w:val="006677CA"/>
    <w:rsid w:val="00670553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DC4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3E4F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1EA1"/>
    <w:rsid w:val="007A234F"/>
    <w:rsid w:val="007A2ADC"/>
    <w:rsid w:val="007A4430"/>
    <w:rsid w:val="007A4813"/>
    <w:rsid w:val="007A4E66"/>
    <w:rsid w:val="007A6012"/>
    <w:rsid w:val="007A772C"/>
    <w:rsid w:val="007A7994"/>
    <w:rsid w:val="007A7C1E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578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E13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D01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7AE9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5D2F"/>
    <w:rsid w:val="00AB6448"/>
    <w:rsid w:val="00AB6470"/>
    <w:rsid w:val="00AB666B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5EAE"/>
    <w:rsid w:val="00B02937"/>
    <w:rsid w:val="00B02B10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D1D"/>
    <w:rsid w:val="00B37B6A"/>
    <w:rsid w:val="00B4050A"/>
    <w:rsid w:val="00B40DFB"/>
    <w:rsid w:val="00B418E9"/>
    <w:rsid w:val="00B422F5"/>
    <w:rsid w:val="00B425C0"/>
    <w:rsid w:val="00B444A2"/>
    <w:rsid w:val="00B47ADA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9A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034"/>
    <w:rsid w:val="00B774C6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771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60A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A44"/>
    <w:rsid w:val="00CD5C17"/>
    <w:rsid w:val="00CD5E32"/>
    <w:rsid w:val="00CD747C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20E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03C"/>
    <w:rsid w:val="00D8798B"/>
    <w:rsid w:val="00D91DFA"/>
    <w:rsid w:val="00D9221E"/>
    <w:rsid w:val="00D93E20"/>
    <w:rsid w:val="00D93EF4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4EF6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44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A66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C91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61F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5C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52A6"/>
    <w:rsid w:val="00F65EDF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1F5B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520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02469BC6-3752-433F-BD6A-40016F1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rFonts w:ascii="Verdana" w:hAnsi="Verdana"/>
      <w:sz w:val="24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5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44E2F06-C90A-473A-A863-6F42F28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424</Words>
  <Characters>2418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ledian hasa</cp:lastModifiedBy>
  <cp:revision>2</cp:revision>
  <cp:lastPrinted>2017-09-07T12:49:00Z</cp:lastPrinted>
  <dcterms:created xsi:type="dcterms:W3CDTF">2019-03-27T15:15:00Z</dcterms:created>
  <dcterms:modified xsi:type="dcterms:W3CDTF">2019-03-27T15:15:00Z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