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1284CDBC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0C01B9">
        <w:rPr>
          <w:rFonts w:ascii="Verdana" w:hAnsi="Verdana" w:cs="Calibri"/>
          <w:lang w:val="en-GB"/>
        </w:rPr>
        <w:t>2</w:t>
      </w:r>
      <w:r w:rsidRPr="00F550D9">
        <w:rPr>
          <w:rFonts w:ascii="Verdana" w:hAnsi="Verdana" w:cs="Calibri"/>
          <w:i/>
          <w:lang w:val="en-GB"/>
        </w:rPr>
        <w:t>/</w:t>
      </w:r>
      <w:r w:rsidR="000C01B9">
        <w:rPr>
          <w:rFonts w:ascii="Verdana" w:hAnsi="Verdana" w:cs="Calibri"/>
          <w:i/>
          <w:lang w:val="en-GB"/>
        </w:rPr>
        <w:t>12</w:t>
      </w:r>
      <w:r w:rsidRPr="00F550D9">
        <w:rPr>
          <w:rFonts w:ascii="Verdana" w:hAnsi="Verdana" w:cs="Calibri"/>
          <w:i/>
          <w:lang w:val="en-GB"/>
        </w:rPr>
        <w:t>/</w:t>
      </w:r>
      <w:r w:rsidR="00D27F00">
        <w:rPr>
          <w:rFonts w:ascii="Verdana" w:hAnsi="Verdana" w:cs="Calibri"/>
          <w:i/>
          <w:lang w:val="en-GB"/>
        </w:rPr>
        <w:t>2019</w:t>
      </w:r>
      <w:r w:rsidR="00D27F00">
        <w:rPr>
          <w:rFonts w:ascii="Verdana" w:hAnsi="Verdana" w:cs="Calibri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till </w:t>
      </w:r>
      <w:r w:rsidR="000C01B9">
        <w:rPr>
          <w:rFonts w:ascii="Verdana" w:hAnsi="Verdana" w:cs="Calibri"/>
          <w:lang w:val="en-GB"/>
        </w:rPr>
        <w:t>6</w:t>
      </w:r>
      <w:r w:rsidR="00D27F00" w:rsidRPr="00F550D9">
        <w:rPr>
          <w:rFonts w:ascii="Verdana" w:hAnsi="Verdana" w:cs="Calibri"/>
          <w:i/>
          <w:lang w:val="en-GB"/>
        </w:rPr>
        <w:t>/</w:t>
      </w:r>
      <w:r w:rsidR="000C01B9">
        <w:rPr>
          <w:rFonts w:ascii="Verdana" w:hAnsi="Verdana" w:cs="Calibri"/>
          <w:i/>
          <w:lang w:val="en-GB"/>
        </w:rPr>
        <w:t>12</w:t>
      </w:r>
      <w:bookmarkStart w:id="0" w:name="_GoBack"/>
      <w:bookmarkEnd w:id="0"/>
      <w:r w:rsidR="00D27F00" w:rsidRPr="00F550D9">
        <w:rPr>
          <w:rFonts w:ascii="Verdana" w:hAnsi="Verdana" w:cs="Calibri"/>
          <w:i/>
          <w:lang w:val="en-GB"/>
        </w:rPr>
        <w:t>/</w:t>
      </w:r>
      <w:r w:rsidR="00D27F00">
        <w:rPr>
          <w:rFonts w:ascii="Verdana" w:hAnsi="Verdana" w:cs="Calibri"/>
          <w:i/>
          <w:lang w:val="en-GB"/>
        </w:rPr>
        <w:t>2019</w:t>
      </w:r>
    </w:p>
    <w:p w14:paraId="5D72C547" w14:textId="06790298" w:rsidR="00887CE1" w:rsidRPr="009E5DC0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9E5DC0">
        <w:rPr>
          <w:rFonts w:ascii="Verdana" w:hAnsi="Verdana" w:cs="Calibri"/>
          <w:sz w:val="20"/>
          <w:lang w:val="en-GB"/>
        </w:rPr>
        <w:t xml:space="preserve">Duration (days) – excluding travel days: </w:t>
      </w:r>
      <w:r w:rsidR="009E5DC0">
        <w:rPr>
          <w:rFonts w:ascii="Verdana" w:hAnsi="Verdana" w:cs="Calibri"/>
          <w:sz w:val="20"/>
          <w:lang w:val="en-GB"/>
        </w:rPr>
        <w:t>5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AB2BE27" w:rsidR="00377526" w:rsidRPr="007673FA" w:rsidRDefault="00377526" w:rsidP="00D27F0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D27F00"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D27F00"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2A8A738" w:rsidR="00887CE1" w:rsidRPr="007673FA" w:rsidRDefault="00887CE1" w:rsidP="009E5DC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3635D0BC" w:rsidR="00887CE1" w:rsidRPr="00025902" w:rsidRDefault="00D27F0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4D588129" w:rsidR="00377526" w:rsidRPr="00D27F00" w:rsidRDefault="00377526" w:rsidP="009E5DC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D184358" w:rsidR="00377526" w:rsidRPr="009E5DC0" w:rsidRDefault="00377526" w:rsidP="009E5DC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2E42A768" w:rsidR="00377526" w:rsidRPr="007673FA" w:rsidRDefault="00377526" w:rsidP="009E5DC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3848BC37" w:rsidR="00377526" w:rsidRPr="00E02718" w:rsidRDefault="00377526" w:rsidP="009E5DC0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68F84D7" w:rsidR="00D97FE7" w:rsidRPr="00353DED" w:rsidRDefault="00353DED" w:rsidP="00353D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53DE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BIALYSTOK UNIVERSITY OF TECHNOLOGY, POLAND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2EF3758D" w:rsidR="00377526" w:rsidRPr="007673FA" w:rsidRDefault="00353DE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2590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BIALYST01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19304322" w:rsidR="00377526" w:rsidRPr="007673FA" w:rsidRDefault="00353DED" w:rsidP="00353DED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A11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International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br/>
            </w:r>
            <w:r w:rsidRPr="003A11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Relations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</w:t>
            </w:r>
            <w:r w:rsidRPr="003A11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Office</w:t>
            </w: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75FD8E3" w14:textId="77777777" w:rsidR="00353DED" w:rsidRPr="005E2FE9" w:rsidRDefault="00353DED" w:rsidP="00353D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</w:pPr>
            <w:r w:rsidRPr="005E2FE9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UL. WIEJSKA 45A</w:t>
            </w:r>
          </w:p>
          <w:p w14:paraId="131051E3" w14:textId="77777777" w:rsidR="00353DED" w:rsidRPr="005E2FE9" w:rsidRDefault="00353DED" w:rsidP="00353D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</w:pPr>
            <w:r w:rsidRPr="005E2FE9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15-351 BIALYSTOK</w:t>
            </w:r>
          </w:p>
          <w:p w14:paraId="5D72C585" w14:textId="742227A3" w:rsidR="00377526" w:rsidRPr="005E2FE9" w:rsidRDefault="00353DED" w:rsidP="00353DE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5E2FE9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POLAND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26DC8B85" w:rsidR="00377526" w:rsidRPr="007673FA" w:rsidRDefault="00353DED" w:rsidP="00353DED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E5DC0"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4E1D0C3C" w14:textId="77777777" w:rsidR="00353DED" w:rsidRDefault="00353DED" w:rsidP="00353D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MAŁGORZATA </w:t>
            </w:r>
          </w:p>
          <w:p w14:paraId="4B6B3044" w14:textId="77777777" w:rsidR="00353DED" w:rsidRDefault="00353DED" w:rsidP="00353D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MALINOWSKA-CZUPRYS</w:t>
            </w:r>
          </w:p>
          <w:p w14:paraId="6A276BB4" w14:textId="77777777" w:rsidR="00353DED" w:rsidRDefault="00353DED" w:rsidP="00353DED">
            <w:pPr>
              <w:spacing w:after="0"/>
              <w:ind w:right="-993"/>
              <w:jc w:val="left"/>
              <w:rPr>
                <w:rFonts w:ascii="Verdana" w:hAnsi="Verdana"/>
                <w:color w:val="002060"/>
                <w:sz w:val="16"/>
                <w:szCs w:val="16"/>
                <w:lang w:val="en-US"/>
              </w:rPr>
            </w:pPr>
            <w:r w:rsidRPr="00280C8A">
              <w:rPr>
                <w:rFonts w:ascii="Verdana" w:hAnsi="Verdana"/>
                <w:color w:val="002060"/>
                <w:sz w:val="16"/>
                <w:szCs w:val="16"/>
                <w:lang w:val="en-US"/>
              </w:rPr>
              <w:t xml:space="preserve">INSTITUTIONAL </w:t>
            </w:r>
          </w:p>
          <w:p w14:paraId="5D72C58A" w14:textId="055BD1C7" w:rsidR="00377526" w:rsidRPr="007673FA" w:rsidRDefault="00353DED" w:rsidP="00353DE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80C8A">
              <w:rPr>
                <w:rFonts w:ascii="Verdana" w:hAnsi="Verdana"/>
                <w:color w:val="002060"/>
                <w:sz w:val="16"/>
                <w:szCs w:val="16"/>
                <w:lang w:val="en-US"/>
              </w:rPr>
              <w:t>COORDINATOR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969513C" w14:textId="77777777" w:rsidR="00353DED" w:rsidRPr="009E5DC0" w:rsidRDefault="000C01B9" w:rsidP="00353DED">
            <w:pPr>
              <w:ind w:left="-108" w:right="-993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353DED" w:rsidRPr="009E5DC0">
                <w:rPr>
                  <w:rStyle w:val="Hipercze"/>
                  <w:rFonts w:ascii="Verdana" w:hAnsi="Verdana" w:cs="Arial"/>
                  <w:sz w:val="16"/>
                  <w:szCs w:val="16"/>
                  <w:lang w:val="fr-BE"/>
                </w:rPr>
                <w:t>m.malinowska@pb.edu.pl</w:t>
              </w:r>
            </w:hyperlink>
          </w:p>
          <w:p w14:paraId="5D72C58C" w14:textId="385E6109" w:rsidR="00377526" w:rsidRPr="003D0705" w:rsidRDefault="00353DED" w:rsidP="00353DE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tel. +48 85 746-96-61</w:t>
            </w: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C01B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C01B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14:paraId="5D72C597" w14:textId="7B0B516E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3F1A464D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D27F00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93EFA8C" w14:textId="77777777" w:rsidR="00CA3D6C" w:rsidRPr="00564B80" w:rsidRDefault="00CA3D6C" w:rsidP="00CA3D6C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564B80">
              <w:rPr>
                <w:rFonts w:ascii="Verdana" w:hAnsi="Verdana" w:cs="Calibri"/>
                <w:sz w:val="20"/>
                <w:lang w:val="en-GB"/>
              </w:rPr>
              <w:t>Active participation in the programme of the Staff Training Week, planned by the host institution, includes:</w:t>
            </w:r>
          </w:p>
          <w:p w14:paraId="301EBE14" w14:textId="77777777" w:rsidR="00CA3D6C" w:rsidRDefault="00CA3D6C" w:rsidP="00CA3D6C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m</w:t>
            </w:r>
            <w:r w:rsidRPr="00520B56">
              <w:rPr>
                <w:rFonts w:ascii="Verdana" w:hAnsi="Verdana" w:cs="Calibri"/>
                <w:sz w:val="20"/>
                <w:szCs w:val="20"/>
                <w:lang w:val="en-GB"/>
              </w:rPr>
              <w:t>eeting with the Vice-Rector for Education and International Cooperation</w:t>
            </w:r>
          </w:p>
          <w:p w14:paraId="266ECA5A" w14:textId="77777777" w:rsidR="00CA3D6C" w:rsidRDefault="00CA3D6C" w:rsidP="00CA3D6C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>- participat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ing</w:t>
            </w: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 in </w:t>
            </w:r>
            <w:r w:rsidRPr="00520B56">
              <w:rPr>
                <w:rFonts w:ascii="Verdana" w:hAnsi="Verdana" w:cs="Calibri"/>
                <w:sz w:val="20"/>
                <w:szCs w:val="20"/>
                <w:lang w:val="en-GB"/>
              </w:rPr>
              <w:t>Cultural stands</w:t>
            </w:r>
          </w:p>
          <w:p w14:paraId="0355A44F" w14:textId="77777777" w:rsidR="00CA3D6C" w:rsidRDefault="00CA3D6C" w:rsidP="00CA3D6C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visiting </w:t>
            </w: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the campus </w:t>
            </w:r>
          </w:p>
          <w:p w14:paraId="078D145D" w14:textId="55A12376" w:rsidR="00CA3D6C" w:rsidRPr="006E1C47" w:rsidRDefault="00CA3D6C" w:rsidP="00CA3D6C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6E1C47">
              <w:rPr>
                <w:rFonts w:ascii="Verdana" w:hAnsi="Verdana" w:cs="Calibri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pr</w:t>
            </w:r>
            <w:r w:rsidRPr="006E1C47">
              <w:rPr>
                <w:rFonts w:ascii="Verdana" w:hAnsi="Verdana" w:cs="Calibri"/>
                <w:sz w:val="20"/>
                <w:szCs w:val="20"/>
                <w:lang w:val="en-GB"/>
              </w:rPr>
              <w:t>esentin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g  </w:t>
            </w:r>
            <w:r w:rsidR="005E2FE9" w:rsidRPr="005E2FE9"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  <w:t>……</w:t>
            </w:r>
            <w:r w:rsidR="005E2FE9" w:rsidRPr="005E2FE9">
              <w:rPr>
                <w:rFonts w:ascii="Verdana" w:hAnsi="Verdana" w:cs="Calibri"/>
                <w:i/>
                <w:sz w:val="20"/>
                <w:szCs w:val="20"/>
                <w:highlight w:val="yellow"/>
                <w:lang w:val="en-GB"/>
              </w:rPr>
              <w:t>fill the name</w:t>
            </w:r>
            <w:r w:rsidR="005E2FE9"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  <w:t xml:space="preserve"> of </w:t>
            </w:r>
            <w:r w:rsidRPr="001B3B6F">
              <w:rPr>
                <w:rFonts w:ascii="Verdana" w:hAnsi="Verdana" w:cs="Calibri"/>
                <w:i/>
                <w:sz w:val="20"/>
                <w:szCs w:val="20"/>
                <w:highlight w:val="yellow"/>
                <w:lang w:val="en-GB"/>
              </w:rPr>
              <w:t>sending university</w:t>
            </w:r>
            <w:r w:rsidRPr="006E1C47">
              <w:rPr>
                <w:rFonts w:ascii="Verdana" w:hAnsi="Verdana" w:cs="Calibri"/>
                <w:sz w:val="20"/>
                <w:szCs w:val="20"/>
                <w:lang w:val="en-GB"/>
              </w:rPr>
              <w:t>, introducing exchange programs</w:t>
            </w:r>
          </w:p>
          <w:p w14:paraId="4A52E6F6" w14:textId="77777777" w:rsidR="00CA3D6C" w:rsidRDefault="00CA3D6C" w:rsidP="00CA3D6C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>- tak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ing</w:t>
            </w: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 part in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meetings and w</w:t>
            </w:r>
            <w:r w:rsidRPr="00520B56">
              <w:rPr>
                <w:rFonts w:ascii="Verdana" w:hAnsi="Verdana" w:cs="Calibri"/>
                <w:sz w:val="20"/>
                <w:szCs w:val="20"/>
                <w:lang w:val="en-GB"/>
              </w:rPr>
              <w:t>orkshops for administrative staff</w:t>
            </w:r>
          </w:p>
          <w:p w14:paraId="69734787" w14:textId="77777777" w:rsidR="00CA3D6C" w:rsidRDefault="00CA3D6C" w:rsidP="00CA3D6C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m</w:t>
            </w:r>
            <w:r w:rsidRPr="00520B56">
              <w:rPr>
                <w:rFonts w:ascii="Verdana" w:hAnsi="Verdana" w:cs="Calibri"/>
                <w:sz w:val="20"/>
                <w:szCs w:val="20"/>
                <w:lang w:val="en-GB"/>
              </w:rPr>
              <w:t>eetings at faculties</w:t>
            </w:r>
          </w:p>
          <w:p w14:paraId="068BEFEC" w14:textId="77777777" w:rsidR="00CA3D6C" w:rsidRDefault="00CA3D6C" w:rsidP="00CA3D6C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 learning about </w:t>
            </w:r>
            <w:r w:rsidRPr="00520B56">
              <w:rPr>
                <w:rFonts w:ascii="Verdana" w:hAnsi="Verdana" w:cs="Calibri"/>
                <w:sz w:val="20"/>
                <w:szCs w:val="20"/>
                <w:lang w:val="en-GB"/>
              </w:rPr>
              <w:t>Polish culture and language</w:t>
            </w:r>
          </w:p>
          <w:p w14:paraId="5D72C5A1" w14:textId="385C1F36" w:rsidR="00377526" w:rsidRPr="00482A4F" w:rsidRDefault="00CA3D6C" w:rsidP="00CA3D6C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20"/>
                <w:lang w:val="en-GB"/>
              </w:rPr>
              <w:t>p</w:t>
            </w:r>
            <w:r w:rsidRPr="00564B80">
              <w:rPr>
                <w:rFonts w:ascii="Verdana" w:hAnsi="Verdana" w:cs="Calibri"/>
                <w:sz w:val="20"/>
                <w:lang w:val="en-GB"/>
              </w:rPr>
              <w:t>articipati</w:t>
            </w:r>
            <w:r>
              <w:rPr>
                <w:rFonts w:ascii="Verdana" w:hAnsi="Verdana" w:cs="Calibri"/>
                <w:sz w:val="20"/>
                <w:lang w:val="en-GB"/>
              </w:rPr>
              <w:t>ng</w:t>
            </w:r>
            <w:r w:rsidRPr="00564B80">
              <w:rPr>
                <w:rFonts w:ascii="Verdana" w:hAnsi="Verdana" w:cs="Calibri"/>
                <w:sz w:val="20"/>
                <w:lang w:val="en-GB"/>
              </w:rPr>
              <w:t xml:space="preserve"> in discussions about future cooperation within Erasmus+</w:t>
            </w:r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53DED" w:rsidRPr="00EA286D" w14:paraId="7358F85E" w14:textId="77777777" w:rsidTr="00001AB0">
        <w:trPr>
          <w:jc w:val="center"/>
        </w:trPr>
        <w:tc>
          <w:tcPr>
            <w:tcW w:w="8876" w:type="dxa"/>
            <w:shd w:val="clear" w:color="auto" w:fill="FFFFFF"/>
          </w:tcPr>
          <w:p w14:paraId="50AA2339" w14:textId="77777777" w:rsidR="00353DED" w:rsidRDefault="00353DED" w:rsidP="00001AB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2A1612EE" w14:textId="77777777" w:rsidR="00353DED" w:rsidRDefault="00353DED" w:rsidP="00001AB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2BE10A68" w14:textId="77777777" w:rsidR="00353DED" w:rsidRPr="007B3F1B" w:rsidRDefault="00353DED" w:rsidP="00001AB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73D1E04" w14:textId="77777777" w:rsidR="00353DED" w:rsidRPr="00EE0C35" w:rsidRDefault="00353DED" w:rsidP="00353DED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53DED" w:rsidRPr="007B3F1B" w14:paraId="29C1D417" w14:textId="77777777" w:rsidTr="00001AB0">
        <w:trPr>
          <w:jc w:val="center"/>
        </w:trPr>
        <w:tc>
          <w:tcPr>
            <w:tcW w:w="8841" w:type="dxa"/>
            <w:shd w:val="clear" w:color="auto" w:fill="FFFFFF"/>
          </w:tcPr>
          <w:p w14:paraId="3EB560A3" w14:textId="77777777" w:rsidR="00353DED" w:rsidRPr="006B63AE" w:rsidRDefault="00353DED" w:rsidP="00001AB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4F49173E" w14:textId="77777777" w:rsidR="00353DED" w:rsidRDefault="00353DED" w:rsidP="00001AB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20D910C" w14:textId="77777777" w:rsidR="00353DED" w:rsidRDefault="00353DED" w:rsidP="00001AB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D8245F0" w14:textId="77777777" w:rsidR="00353DED" w:rsidRPr="007B3F1B" w:rsidRDefault="00353DED" w:rsidP="00001AB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0BF25046" w14:textId="77777777" w:rsidR="00353DED" w:rsidRPr="00EE0C35" w:rsidRDefault="00353DED" w:rsidP="00353DED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53DED" w:rsidRPr="007B3F1B" w14:paraId="5BF72E33" w14:textId="77777777" w:rsidTr="00001AB0">
        <w:trPr>
          <w:jc w:val="center"/>
        </w:trPr>
        <w:tc>
          <w:tcPr>
            <w:tcW w:w="8823" w:type="dxa"/>
            <w:shd w:val="clear" w:color="auto" w:fill="FFFFFF"/>
          </w:tcPr>
          <w:p w14:paraId="69FE3FB4" w14:textId="77777777" w:rsidR="00353DED" w:rsidRPr="006B63AE" w:rsidRDefault="00353DED" w:rsidP="00001AB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9DED805" w14:textId="77777777" w:rsidR="00353DED" w:rsidRDefault="00353DED" w:rsidP="00001AB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</w:p>
          <w:p w14:paraId="34B43D49" w14:textId="1DD01DDA" w:rsidR="00353DED" w:rsidRDefault="00353DED" w:rsidP="00001AB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54CBCE3" w14:textId="77777777" w:rsidR="00353DED" w:rsidRPr="007B3F1B" w:rsidRDefault="00353DED" w:rsidP="00001AB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7CDD4" w14:textId="77777777" w:rsidR="00B32A72" w:rsidRDefault="00B32A72">
      <w:r>
        <w:separator/>
      </w:r>
    </w:p>
  </w:endnote>
  <w:endnote w:type="continuationSeparator" w:id="0">
    <w:p w14:paraId="63D2F90E" w14:textId="77777777" w:rsidR="00B32A72" w:rsidRDefault="00B32A72">
      <w:r>
        <w:continuationSeparator/>
      </w:r>
    </w:p>
  </w:endnote>
  <w:endnote w:id="1">
    <w:p w14:paraId="2B08B470" w14:textId="74430D65"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1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9BB80" w14:textId="77777777" w:rsidR="00B32A72" w:rsidRDefault="00B32A72">
      <w:r>
        <w:separator/>
      </w:r>
    </w:p>
  </w:footnote>
  <w:footnote w:type="continuationSeparator" w:id="0">
    <w:p w14:paraId="4BC76464" w14:textId="77777777" w:rsidR="00B32A72" w:rsidRDefault="00B32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1F0322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F0322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1F0322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1F0322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902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01B9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0322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3DED"/>
    <w:rsid w:val="00354F60"/>
    <w:rsid w:val="003559A5"/>
    <w:rsid w:val="003566D6"/>
    <w:rsid w:val="00356AC6"/>
    <w:rsid w:val="0035727D"/>
    <w:rsid w:val="00360F1E"/>
    <w:rsid w:val="00361777"/>
    <w:rsid w:val="00363D33"/>
    <w:rsid w:val="00363E7E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2FE9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0435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5DC0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2A72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3D6C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7F00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72C545"/>
  <w15:docId w15:val="{C1AC0274-07E4-4315-BAE1-47BD4DEC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paragraph" w:customStyle="1" w:styleId="m-8568329155475073014msolistparagraph">
    <w:name w:val="m_-8568329155475073014msolistparagraph"/>
    <w:basedOn w:val="Normalny"/>
    <w:rsid w:val="00CA3D6C"/>
    <w:pPr>
      <w:spacing w:before="100" w:beforeAutospacing="1" w:after="100" w:afterAutospacing="1"/>
      <w:jc w:val="left"/>
    </w:pPr>
    <w:rPr>
      <w:rFonts w:ascii="PMingLiU" w:eastAsia="PMingLiU" w:hAnsi="PMingLiU" w:cs="PMingLiU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malinowska@pb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19421D-9C5A-41E0-86DA-ECF2E3B1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470</Words>
  <Characters>2826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3290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Jakimiuk Grażyna</cp:lastModifiedBy>
  <cp:revision>4</cp:revision>
  <cp:lastPrinted>2013-11-06T08:46:00Z</cp:lastPrinted>
  <dcterms:created xsi:type="dcterms:W3CDTF">2018-11-06T12:44:00Z</dcterms:created>
  <dcterms:modified xsi:type="dcterms:W3CDTF">2019-07-11T08:27:00Z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